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01/12/2018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26/12/2018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643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10/12/2018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2.103.754,80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-2.103.754,80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19/12/2018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2.195.222,40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-2.195.222,40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