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29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01/07/2018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30/07/2018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27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633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283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10/07/2018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9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1.189.078,80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-1.189.078,80</w:t>
            </w:r>
          </w:p>
        </w:tc>
      </w:tr>
      <w:tr>
        <w:trPr>
          <w:trHeight w:val="36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20/07/2018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1.280.546,40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-1.280.546,40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