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3" w:lineRule="exact" w:line="180"/>
        <w:sectPr>
          <w:pgMar w:header="529" w:footer="113" w:top="1440" w:bottom="0" w:left="240" w:right="420"/>
          <w:headerReference w:type="default" r:id="rId4"/>
          <w:footerReference w:type="default" r:id="rId5"/>
          <w:pgSz w:w="12240" w:h="158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00"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Relatório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Mensal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Acompanhamento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Ações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2"/>
        <w:ind w:right="-50"/>
      </w:pPr>
      <w:r>
        <w:br w:type="column"/>
      </w:r>
      <w:r>
        <w:rPr>
          <w:rFonts w:cs="Arial" w:hAnsi="Arial" w:eastAsia="Arial" w:ascii="Arial"/>
          <w:sz w:val="20"/>
          <w:szCs w:val="20"/>
        </w:rPr>
        <w:t>Período:</w:t>
      </w:r>
      <w:r>
        <w:rPr>
          <w:rFonts w:cs="Arial" w:hAnsi="Arial" w:eastAsia="Arial" w:ascii="Arial"/>
          <w:spacing w:val="-26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01/11/2019</w:t>
      </w:r>
      <w:r>
        <w:rPr>
          <w:rFonts w:cs="Arial" w:hAnsi="Arial" w:eastAsia="Arial" w:ascii="Arial"/>
          <w:spacing w:val="-37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á</w:t>
      </w:r>
      <w:r>
        <w:rPr>
          <w:rFonts w:cs="Arial" w:hAnsi="Arial" w:eastAsia="Arial" w:ascii="Arial"/>
          <w:spacing w:val="-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30/11/2019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20"/>
          <w:pgMar w:top="1440" w:bottom="0" w:left="240" w:right="420"/>
          <w:cols w:num="3" w:equalWidth="off">
            <w:col w:w="6927" w:space="243"/>
            <w:col w:w="2942" w:space="764"/>
            <w:col w:w="704"/>
          </w:cols>
        </w:sectPr>
      </w:pPr>
      <w:r>
        <w:rPr>
          <w:rFonts w:cs="Times New Roman" w:hAnsi="Times New Roman" w:eastAsia="Times New Roman" w:ascii="Times New Roman"/>
          <w:spacing w:val="0"/>
          <w:w w:val="115"/>
          <w:position w:val="-1"/>
          <w:sz w:val="16"/>
          <w:szCs w:val="16"/>
        </w:rPr>
        <w:t>Page</w:t>
      </w:r>
      <w:r>
        <w:rPr>
          <w:rFonts w:cs="Times New Roman" w:hAnsi="Times New Roman" w:eastAsia="Times New Roman" w:ascii="Times New Roman"/>
          <w:spacing w:val="14"/>
          <w:w w:val="115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type w:val="continuous"/>
          <w:pgSz w:w="12240" w:h="15820"/>
          <w:pgMar w:top="1440" w:bottom="0" w:left="240" w:right="4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300" w:right="-47"/>
      </w:pPr>
      <w:r>
        <w:pict>
          <v:group style="position:absolute;margin-left:18pt;margin-top:0.897038pt;width:566.929pt;height:0pt;mso-position-horizontal-relative:page;mso-position-vertical-relative:paragraph;z-index:-955" coordorigin="360,18" coordsize="11339,0">
            <v:shape style="position:absolute;left:360;top:18;width:11339;height:0" coordorigin="360,18" coordsize="11339,0" path="m360,18l11699,18e" filled="f" stroked="t" strokeweight="0.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PROGRAMA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0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40" w:h="15820"/>
          <w:pgMar w:top="1440" w:bottom="0" w:left="240" w:right="420"/>
          <w:cols w:num="2" w:equalWidth="off">
            <w:col w:w="1370" w:space="115"/>
            <w:col w:w="1009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0001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Atuação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Poder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Legislativo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00"/>
      </w:pP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cumprimento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funções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Poder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legislar,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fiscalizar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ralizadas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atender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princípio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transparência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pública.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6" w:lineRule="exact" w:line="280"/>
        <w:sectPr>
          <w:type w:val="continuous"/>
          <w:pgSz w:w="12240" w:h="15820"/>
          <w:pgMar w:top="1440" w:bottom="0" w:left="240" w:right="42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3"/>
        <w:ind w:left="374" w:right="-47"/>
      </w:pP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AÇÃO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:</w:t>
      </w:r>
      <w:r>
        <w:rPr>
          <w:rFonts w:cs="Arial" w:hAnsi="Arial" w:eastAsia="Arial" w:ascii="Arial"/>
          <w:b/>
          <w:spacing w:val="17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2001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5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4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Manutenção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Atividades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Câmara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Municipal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sectPr>
          <w:type w:val="continuous"/>
          <w:pgSz w:w="12240" w:h="15820"/>
          <w:pgMar w:top="1440" w:bottom="0" w:left="240" w:right="420"/>
          <w:cols w:num="3" w:equalWidth="off">
            <w:col w:w="1405" w:space="274"/>
            <w:col w:w="3753" w:space="3208"/>
            <w:col w:w="294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Unidade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Medida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Percentagem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2" w:lineRule="exact" w:line="140"/>
        <w:ind w:left="375"/>
      </w:pP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cumprimento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funções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Poder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legislar,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fiscalizar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realizadas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atender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princípio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transparência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pública.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  <w:sectPr>
          <w:type w:val="continuous"/>
          <w:pgSz w:w="12240" w:h="15820"/>
          <w:pgMar w:top="1440" w:bottom="0" w:left="240" w:right="42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left="465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Quantidade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right="-4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2019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Valor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sectPr>
          <w:type w:val="continuous"/>
          <w:pgSz w:w="12240" w:h="15820"/>
          <w:pgMar w:top="1440" w:bottom="0" w:left="240" w:right="420"/>
          <w:cols w:num="5" w:equalWidth="off">
            <w:col w:w="2325" w:space="120"/>
            <w:col w:w="459" w:space="231"/>
            <w:col w:w="267" w:space="618"/>
            <w:col w:w="1406" w:space="154"/>
            <w:col w:w="600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2019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R$</w:t>
      </w:r>
      <w:r>
        <w:rPr>
          <w:rFonts w:cs="Arial" w:hAnsi="Arial" w:eastAsia="Arial" w:ascii="Arial"/>
          <w:spacing w:val="2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2.531.000,00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1"/>
        <w:ind w:left="3502"/>
      </w:pPr>
      <w:r>
        <w:pict>
          <v:group style="position:absolute;margin-left:34.4863pt;margin-top:3.25499pt;width:535.51pt;height:23.9981pt;mso-position-horizontal-relative:page;mso-position-vertical-relative:paragraph;z-index:-954" coordorigin="690,65" coordsize="10710,480">
            <v:shape style="position:absolute;left:705;top:335;width:0;height:210" coordorigin="705,335" coordsize="0,210" path="m705,335l705,545e" filled="f" stroked="t" strokeweight="0pt" strokecolor="#000000">
              <v:path arrowok="t"/>
            </v:shape>
            <v:shape style="position:absolute;left:7050;top:335;width:0;height:210" coordorigin="7050,335" coordsize="0,210" path="m7050,335l7050,545e" filled="f" stroked="t" strokeweight="0pt" strokecolor="#000000">
              <v:path arrowok="t"/>
            </v:shape>
            <v:shape style="position:absolute;left:8475;top:335;width:0;height:210" coordorigin="8475,335" coordsize="0,210" path="m8475,335l8475,545e" filled="f" stroked="t" strokeweight="0pt" strokecolor="#000000">
              <v:path arrowok="t"/>
            </v:shape>
            <v:shape style="position:absolute;left:9960;top:335;width:0;height:210" coordorigin="9960,335" coordsize="0,210" path="m9960,335l9960,545e" filled="f" stroked="t" strokeweight="0pt" strokecolor="#000000">
              <v:path arrowok="t"/>
            </v:shape>
            <v:shape style="position:absolute;left:690;top:65;width:0;height:210" coordorigin="690,65" coordsize="0,210" path="m690,65l690,275e" filled="f" stroked="t" strokeweight="0pt" strokecolor="#000000">
              <v:path arrowok="t"/>
            </v:shape>
            <v:shape style="position:absolute;left:690;top:65;width:10710;height:0" coordorigin="690,65" coordsize="10710,0" path="m690,65l11400,65e" filled="f" stroked="t" strokeweight="0pt" strokecolor="#000000">
              <v:path arrowok="t"/>
            </v:shape>
            <v:shape style="position:absolute;left:11400;top:65;width:0;height:210" coordorigin="11400,65" coordsize="0,210" path="m11400,65l11400,275e" filled="f" stroked="t" strokeweight="0pt" strokecolor="#000000">
              <v:path arrowok="t"/>
            </v:shape>
            <v:shape style="position:absolute;left:690;top:275;width:10710;height:0" coordorigin="690,275" coordsize="10710,0" path="m690,275l11400,275e" filled="f" stroked="t" strokeweight="0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Foram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executadas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seguintes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despesas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ação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durante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mês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corrente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4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0" w:hRule="exact"/>
        </w:trPr>
        <w:tc>
          <w:tcPr>
            <w:tcW w:w="6415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307" w:right="23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Descrição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410" w:righ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Empenho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8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1" w:hRule="exact"/>
        </w:trPr>
        <w:tc>
          <w:tcPr>
            <w:tcW w:w="6415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6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COMPRA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MICROFONES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AUDITORIO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CAMARA</w:t>
            </w:r>
          </w:p>
        </w:tc>
        <w:tc>
          <w:tcPr>
            <w:tcW w:w="1245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6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20/11/2019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421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6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1.338,00</w:t>
            </w:r>
          </w:p>
        </w:tc>
      </w:tr>
      <w:tr>
        <w:trPr>
          <w:trHeight w:val="25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COMBUSTÍVEIS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USO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SERVIÇO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CÂMARA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0170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13/11/2019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9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419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25.252,63</w:t>
            </w:r>
          </w:p>
        </w:tc>
      </w:tr>
      <w:tr>
        <w:trPr>
          <w:trHeight w:val="25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INSS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PATRONAL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EMPREGADOS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11/2019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20/11/2019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427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2.897,28</w:t>
            </w:r>
          </w:p>
        </w:tc>
      </w:tr>
      <w:tr>
        <w:trPr>
          <w:trHeight w:val="25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INSS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PATRONAL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AUTÔNOMOS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11/2019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20/11/2019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9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428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1.424,00</w:t>
            </w:r>
          </w:p>
        </w:tc>
      </w:tr>
      <w:tr>
        <w:trPr>
          <w:trHeight w:val="25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INSS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PATRONAL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VEREADOR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PRESIDENTE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11/2019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20/11/2019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9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429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1.327,20</w:t>
            </w:r>
          </w:p>
        </w:tc>
      </w:tr>
      <w:tr>
        <w:trPr>
          <w:trHeight w:val="25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INSS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PATRONAL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DEMAIS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VEREADORES</w:t>
            </w:r>
            <w:r>
              <w:rPr>
                <w:rFonts w:cs="Arial" w:hAnsi="Arial" w:eastAsia="Arial" w:ascii="Arial"/>
                <w:spacing w:val="3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11/2019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20/11/2019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430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15.926,40</w:t>
            </w:r>
          </w:p>
        </w:tc>
      </w:tr>
      <w:tr>
        <w:trPr>
          <w:trHeight w:val="697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4" w:lineRule="exact" w:line="140"/>
              <w:ind w:left="40" w:right="19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DIÁRIAS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BELÉM/PA,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24/10/2019,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CONFORME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PORTARIA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181/2019,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PARTICIPAR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ENCAMINHAMENTO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DOCUMENTAÇÃO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PRESTAÇÃO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CONTAS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PREFEITURA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GOIANÉSIA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PLEITOS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ANTERIORES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TCM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TRIBUNAL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CONTAS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MUNICIPIOS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12/11/2019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9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408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2.556,00</w:t>
            </w:r>
          </w:p>
        </w:tc>
      </w:tr>
      <w:tr>
        <w:trPr>
          <w:trHeight w:val="664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1" w:lineRule="exact" w:line="140"/>
              <w:ind w:left="40" w:right="19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DIÁRIAS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BELÉM/PA,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24/10/2019,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CONFORME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PORTARIA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182/2019,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PARTICIPAR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ENCAMINHAMENTO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DOCUMENTAÇÃO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PRESTAÇÃO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CONTAS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PREFEITURA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GOIANÉSIA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PLEITOS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ANTERIORES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TCM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TRIBUNAL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CONTAS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MUNICIPIOS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12/11/2019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409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2.556,00</w:t>
            </w:r>
          </w:p>
        </w:tc>
      </w:tr>
      <w:tr>
        <w:trPr>
          <w:trHeight w:val="664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1" w:lineRule="exact" w:line="140"/>
              <w:ind w:left="40" w:right="19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DIÁRIAS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BELÉM/PA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24/10/2019,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CONFORME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PORTARIA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183/2019,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PARTICIPAR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ENCAMINHAMENTO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DOCUMENTAÇÃO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PRESTAÇÃO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CONTAS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PREFEITURA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GOIANÉSIA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PLEITOS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ANTERIORES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TCM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TRIBUNAL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CONTAS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MUNICIPIOS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12/11/2019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410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2.556,00</w:t>
            </w:r>
          </w:p>
        </w:tc>
      </w:tr>
      <w:tr>
        <w:trPr>
          <w:trHeight w:val="50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1" w:lineRule="exact" w:line="140"/>
              <w:ind w:left="40" w:right="44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DIÁRIAS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BELÉM/PA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11/11/2019,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CONFORME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PORTARIA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190/2019,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PARTICIPAR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REUNIÃO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GABINETE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CONSELHEIRO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DANIEL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LAVAREDA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TRATAR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ASSUNTOS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INTERESSE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MUNICIPIO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GOIANÉSIA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PARÁ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12/11/2019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411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</w:p>
        </w:tc>
      </w:tr>
      <w:tr>
        <w:trPr>
          <w:trHeight w:val="664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1" w:lineRule="exact" w:line="140"/>
              <w:ind w:left="40" w:right="19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DIÁRIA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BELÉM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24/10/2019,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CONFORME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PORTARIA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N•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184/2019,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PARTICIPAR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ENCAMINHAMENTO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DOCUMENTAÇÃO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PRESTAÇÃO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CONTAS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PREFEITURA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GOIANÉSIA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PLEITOS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ANTERIORES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TCM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TRIBUNAL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CONTAS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MUNICIPIOS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12/11/2019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412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2.556,00</w:t>
            </w:r>
          </w:p>
        </w:tc>
      </w:tr>
      <w:tr>
        <w:trPr>
          <w:trHeight w:val="50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1" w:lineRule="exact" w:line="140"/>
              <w:ind w:left="40" w:right="65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DIÁRIAS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BELÉM/PA,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22/10/2019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CONFORME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PORTARIA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185/2019,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PARTICIPAR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REUNIÃO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GABINETE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DEPUTADO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ANTONIO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TONHEIRO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TRATAR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ASSUNTOS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INTERESSE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MUNICIPIO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GOIANÉSIA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PARÁ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12/11/2019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413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</w:p>
        </w:tc>
      </w:tr>
      <w:tr>
        <w:trPr>
          <w:trHeight w:val="50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1" w:lineRule="exact" w:line="140"/>
              <w:ind w:left="40" w:right="44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DIÁRIAS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BELÉM/PA,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05/11/2019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CONFORME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PORTARIA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189/2019,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PARTICIPAR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REUNIÃO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GABINETE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CONSELHEIRO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DANIEL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LAVAREDA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TRATAR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ASSUNTOS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INTERESSE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MUNICIPIO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GOIANÉSIA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PARÁ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12/11/2019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414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</w:p>
        </w:tc>
      </w:tr>
      <w:tr>
        <w:trPr>
          <w:trHeight w:val="50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1" w:lineRule="exact" w:line="140"/>
              <w:ind w:left="40" w:right="65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DIÁRIAS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BELÉM/PA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22/10/2019,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CONFORME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PORTARIA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186/2019,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PARTICIPAR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REUNIÃO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GABINETE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DEPUTADO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ANTONIO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TONHEIRO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TRATAR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ASSUNTOS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INTERESSE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MUNICIPIO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GOIANÉSIA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PARÁ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12/11/2019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415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</w:p>
        </w:tc>
      </w:tr>
      <w:tr>
        <w:trPr>
          <w:trHeight w:val="50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1" w:lineRule="exact" w:line="140"/>
              <w:ind w:left="40" w:right="44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DIÁRIAS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BELÉM/PA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05/11/2019,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CONFORME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PORTARIA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191/2019,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PARTICIPAR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REUNIÃO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GABINETE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CONSELHEIRO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DANIEL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LAVAREDA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TRATAR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ASSUNTOS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INTERESSE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MUNICIPIO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GOIANÉSIA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PARÁ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12/11/2019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416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</w:p>
        </w:tc>
      </w:tr>
      <w:tr>
        <w:trPr>
          <w:trHeight w:val="50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1" w:lineRule="exact" w:line="140"/>
              <w:ind w:left="40" w:right="65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DIÁRIAS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BELÉM/PA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22/10/2019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CONFORME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PORTARIA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187/2019,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PARTICIPAR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REUNIÃO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GABINETE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DEPUTADO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ANTONIO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TONHEIRO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TRATAR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ASSUNTOS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INTERESSE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MUNICIPIO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GOIANÉSIA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PARÁ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12/11/2019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417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</w:p>
        </w:tc>
      </w:tr>
      <w:tr>
        <w:trPr>
          <w:trHeight w:val="50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1" w:lineRule="exact" w:line="140"/>
              <w:ind w:left="40" w:right="44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DIÁRIAS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BELÉM/PA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05/11/2019,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CONFORME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PORTARIA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188/2019,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PARTICIPAR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REUNIÕES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GABINETE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DEPUTADO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CHICÃO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TRATAR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ASSUNTOS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INTERESSE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MUNICIPIO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GOIANÉSIA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PARÁ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12/11/2019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418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</w:p>
        </w:tc>
      </w:tr>
      <w:tr>
        <w:trPr>
          <w:trHeight w:val="50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1" w:lineRule="exact" w:line="140"/>
              <w:ind w:left="40" w:right="135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DIÁRIAS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BELÉM/PA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12/11/2019,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CONFORME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PORTARIA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193/2019,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ENCAMINHAR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DEMANDAS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INTERESSE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MUNICÍPIO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GOIANÉSIA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JUNTO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SETRAN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SECRETARIA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ESTADO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TRANSPORTES.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20/11/2019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435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</w:p>
        </w:tc>
      </w:tr>
      <w:tr>
        <w:trPr>
          <w:trHeight w:val="50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1" w:lineRule="exact" w:line="140"/>
              <w:ind w:left="40" w:right="135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DIÁRIAS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BELÉM/PA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12/11/2019,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CONFORME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PORTARIA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194/2019,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ENCAMINHAR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DEMANDAS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INTERESSE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MUNICÍPIO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GOIANÉSIA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JUNTO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SETRAN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SECRETARIA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ESTADO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TRANSPORTES.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20/11/2019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436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</w:p>
        </w:tc>
      </w:tr>
      <w:tr>
        <w:trPr>
          <w:trHeight w:val="505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1" w:lineRule="exact" w:line="140"/>
              <w:ind w:left="40" w:right="27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DIÁRIAS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BELÉM/PA,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12/11/2019,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CONFORME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PORTARIA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192/2019,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ENCAMINHAR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DEMANDAS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INTERESSE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MUNICÍPIO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GOIANÉSIA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JUNTO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GABINETE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DEPUTADO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HILTON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AGUIAR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20/11/2019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437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</w:p>
        </w:tc>
      </w:tr>
      <w:tr>
        <w:trPr>
          <w:trHeight w:val="664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1" w:lineRule="exact" w:line="140"/>
              <w:ind w:left="40" w:right="7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DIÁRIAS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BELÉM/PA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14/11/2019,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CONFORME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PORTARIA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195/2019,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PARTICIPAR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REUNIÕES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GABINETE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DEPUTADA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RENILCE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NICODEMOS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TRATAR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ASSUNTOS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INTERESSE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MUN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GOIANÉSIA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JUNTO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SEC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ESTADO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ESPORTE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LAZER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ASSISTENCIA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SOCIAL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EMPREGO.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20/11/2019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438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2.556,00</w:t>
            </w:r>
          </w:p>
        </w:tc>
      </w:tr>
      <w:tr>
        <w:trPr>
          <w:trHeight w:val="222" w:hRule="exact"/>
        </w:trPr>
        <w:tc>
          <w:tcPr>
            <w:tcW w:w="641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DIÁRIAS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BELÉM/PA,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21/11/2019,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CONFORME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PORTARIA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Nº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196/2019,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20"/>
          <w:pgMar w:top="1440" w:bottom="0" w:left="240" w:right="420"/>
        </w:sectPr>
      </w:pPr>
    </w:p>
    <w:p>
      <w:pPr>
        <w:rPr>
          <w:sz w:val="19"/>
          <w:szCs w:val="19"/>
        </w:rPr>
        <w:jc w:val="left"/>
        <w:spacing w:before="3" w:lineRule="exact" w:line="180"/>
        <w:sectPr>
          <w:pgMar w:header="529" w:footer="113" w:top="1440" w:bottom="0" w:left="240" w:right="420"/>
          <w:pgSz w:w="12240" w:h="158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00"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Relatório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Mensal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Acompanhamento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Ações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2"/>
        <w:ind w:right="-50"/>
      </w:pPr>
      <w:r>
        <w:br w:type="column"/>
      </w:r>
      <w:r>
        <w:rPr>
          <w:rFonts w:cs="Arial" w:hAnsi="Arial" w:eastAsia="Arial" w:ascii="Arial"/>
          <w:sz w:val="20"/>
          <w:szCs w:val="20"/>
        </w:rPr>
        <w:t>Período:</w:t>
      </w:r>
      <w:r>
        <w:rPr>
          <w:rFonts w:cs="Arial" w:hAnsi="Arial" w:eastAsia="Arial" w:ascii="Arial"/>
          <w:spacing w:val="-26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01/11/2019</w:t>
      </w:r>
      <w:r>
        <w:rPr>
          <w:rFonts w:cs="Arial" w:hAnsi="Arial" w:eastAsia="Arial" w:ascii="Arial"/>
          <w:spacing w:val="-37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á</w:t>
      </w:r>
      <w:r>
        <w:rPr>
          <w:rFonts w:cs="Arial" w:hAnsi="Arial" w:eastAsia="Arial" w:ascii="Arial"/>
          <w:spacing w:val="-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30/11/2019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20"/>
          <w:pgMar w:top="1440" w:bottom="0" w:left="240" w:right="420"/>
          <w:cols w:num="3" w:equalWidth="off">
            <w:col w:w="6927" w:space="243"/>
            <w:col w:w="2942" w:space="764"/>
            <w:col w:w="704"/>
          </w:cols>
        </w:sectPr>
      </w:pPr>
      <w:r>
        <w:rPr>
          <w:rFonts w:cs="Times New Roman" w:hAnsi="Times New Roman" w:eastAsia="Times New Roman" w:ascii="Times New Roman"/>
          <w:spacing w:val="0"/>
          <w:w w:val="115"/>
          <w:position w:val="-1"/>
          <w:sz w:val="16"/>
          <w:szCs w:val="16"/>
        </w:rPr>
        <w:t>Page</w:t>
      </w:r>
      <w:r>
        <w:rPr>
          <w:rFonts w:cs="Times New Roman" w:hAnsi="Times New Roman" w:eastAsia="Times New Roman" w:ascii="Times New Roman"/>
          <w:spacing w:val="14"/>
          <w:w w:val="115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type w:val="continuous"/>
          <w:pgSz w:w="12240" w:h="15820"/>
          <w:pgMar w:top="1440" w:bottom="0" w:left="240" w:right="4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300" w:right="-47"/>
      </w:pPr>
      <w:r>
        <w:pict>
          <v:group style="position:absolute;margin-left:18pt;margin-top:0.897038pt;width:566.929pt;height:0pt;mso-position-horizontal-relative:page;mso-position-vertical-relative:paragraph;z-index:-953" coordorigin="360,18" coordsize="11339,0">
            <v:shape style="position:absolute;left:360;top:18;width:11339;height:0" coordorigin="360,18" coordsize="11339,0" path="m360,18l11699,18e" filled="f" stroked="t" strokeweight="0.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PROGRAMA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0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40" w:h="15820"/>
          <w:pgMar w:top="1440" w:bottom="0" w:left="240" w:right="420"/>
          <w:cols w:num="2" w:equalWidth="off">
            <w:col w:w="1370" w:space="115"/>
            <w:col w:w="1009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0001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Atuação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Poder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Legislativo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00"/>
      </w:pP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cumprimento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funções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Poder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legislar,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fiscalizar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ralizadas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atender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princípio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transparência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pública.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6" w:lineRule="exact" w:line="280"/>
        <w:sectPr>
          <w:type w:val="continuous"/>
          <w:pgSz w:w="12240" w:h="15820"/>
          <w:pgMar w:top="1440" w:bottom="0" w:left="240" w:right="42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3"/>
        <w:ind w:left="374" w:right="-47"/>
      </w:pP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AÇÃO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:</w:t>
      </w:r>
      <w:r>
        <w:rPr>
          <w:rFonts w:cs="Arial" w:hAnsi="Arial" w:eastAsia="Arial" w:ascii="Arial"/>
          <w:b/>
          <w:spacing w:val="17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2001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5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4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Manutenção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Atividades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Câmara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Municipal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sectPr>
          <w:type w:val="continuous"/>
          <w:pgSz w:w="12240" w:h="15820"/>
          <w:pgMar w:top="1440" w:bottom="0" w:left="240" w:right="420"/>
          <w:cols w:num="3" w:equalWidth="off">
            <w:col w:w="1405" w:space="274"/>
            <w:col w:w="3753" w:space="3208"/>
            <w:col w:w="294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Unidade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Medida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Percentagem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2" w:lineRule="exact" w:line="140"/>
        <w:ind w:left="375"/>
      </w:pPr>
      <w:r>
        <w:pict>
          <v:group style="position:absolute;margin-left:498.002pt;margin-top:242.96pt;width:0pt;height:10.5024pt;mso-position-horizontal-relative:page;mso-position-vertical-relative:paragraph;z-index:-951" coordorigin="9960,4859" coordsize="0,210">
            <v:shape style="position:absolute;left:9960;top:4859;width:0;height:210" coordorigin="9960,4859" coordsize="0,210" path="m9960,4859l9960,5069e" filled="f" stroked="t" strokeweight="0pt" strokecolor="#000000">
              <v:path arrowok="t"/>
            </v:shape>
            <w10:wrap type="none"/>
          </v:group>
        </w:pict>
      </w:r>
      <w:r>
        <w:pict>
          <v:group style="position:absolute;margin-left:498.002pt;margin-top:258.704pt;width:72.0057pt;height:12.7701pt;mso-position-horizontal-relative:page;mso-position-vertical-relative:paragraph;z-index:-949" coordorigin="9960,5174" coordsize="1440,255">
            <v:shape style="position:absolute;left:9960;top:5174;width:0;height:210" coordorigin="9960,5174" coordsize="0,210" path="m9960,5174l9960,5384e" filled="f" stroked="t" strokeweight="0pt" strokecolor="#000000">
              <v:path arrowok="t"/>
            </v:shape>
            <v:shape style="position:absolute;left:9960;top:5174;width:1440;height:0" coordorigin="9960,5174" coordsize="1440,0" path="m9960,5174l11400,5174e" filled="f" stroked="t" strokeweight="0pt" strokecolor="#000000">
              <v:path arrowok="t"/>
            </v:shape>
            <v:shape style="position:absolute;left:11400;top:5174;width:0;height:210" coordorigin="11400,5174" coordsize="0,210" path="m11400,5174l11400,5384e" filled="f" stroked="t" strokeweight="0pt" strokecolor="#000000">
              <v:path arrowok="t"/>
            </v:shape>
            <v:shape style="position:absolute;left:9960;top:5429;width:1440;height:0" coordorigin="9960,5429" coordsize="1440,0" path="m9960,5429l11400,5429e" filled="f" stroked="t" strokeweight="0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cumprimento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funções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Poder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legislar,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fiscalizar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realizadas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atender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princípio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transparência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pública.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  <w:sectPr>
          <w:type w:val="continuous"/>
          <w:pgSz w:w="12240" w:h="15820"/>
          <w:pgMar w:top="1440" w:bottom="0" w:left="240" w:right="42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left="465" w:right="-44"/>
      </w:pPr>
      <w:r>
        <w:pict>
          <v:group style="position:absolute;margin-left:35.2488pt;margin-top:197.403pt;width:0pt;height:10.4995pt;mso-position-horizontal-relative:page;mso-position-vertical-relative:paragraph;z-index:-952" coordorigin="705,3948" coordsize="0,210">
            <v:shape style="position:absolute;left:705;top:3948;width:0;height:210" coordorigin="705,3948" coordsize="0,210" path="m705,3948l705,4158e" filled="f" stroked="t" strokeweight="0pt" strokecolor="#000000">
              <v:path arrowok="t"/>
            </v:shape>
            <w10:wrap type="none"/>
          </v:group>
        </w:pict>
      </w:r>
      <w:r>
        <w:pict>
          <v:group style="position:absolute;margin-left:35.9915pt;margin-top:213.169pt;width:0pt;height:10.4995pt;mso-position-horizontal-relative:page;mso-position-vertical-relative:paragraph;z-index:-950" coordorigin="720,4263" coordsize="0,210">
            <v:shape style="position:absolute;left:720;top:4263;width:0;height:210" coordorigin="720,4263" coordsize="0,210" path="m720,4263l720,4473e" filled="f" stroked="t" strokeweight="0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Quantidade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right="-4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2019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Valor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sectPr>
          <w:type w:val="continuous"/>
          <w:pgSz w:w="12240" w:h="15820"/>
          <w:pgMar w:top="1440" w:bottom="0" w:left="240" w:right="420"/>
          <w:cols w:num="5" w:equalWidth="off">
            <w:col w:w="2325" w:space="120"/>
            <w:col w:w="459" w:space="231"/>
            <w:col w:w="267" w:space="618"/>
            <w:col w:w="1406" w:space="154"/>
            <w:col w:w="600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2019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R$</w:t>
      </w:r>
      <w:r>
        <w:rPr>
          <w:rFonts w:cs="Arial" w:hAnsi="Arial" w:eastAsia="Arial" w:ascii="Arial"/>
          <w:spacing w:val="2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2.531.000,00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tbl>
      <w:tblPr>
        <w:tblW w:w="0" w:type="auto"/>
        <w:tblLook w:val="01E0"/>
        <w:jc w:val="left"/>
        <w:tblInd w:w="4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7" w:hRule="exact"/>
        </w:trPr>
        <w:tc>
          <w:tcPr>
            <w:tcW w:w="6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1" w:lineRule="exact" w:line="140"/>
              <w:ind w:left="40" w:right="935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PARTICIPAR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REUNIÃO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GABINETE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DEPUTADO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CHICÃO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TRATAR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ASSUNTOS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INTERESSE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MUNICÍPIO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GOIANÉSIA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PARÁ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6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25/11/2019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6"/>
              <w:ind w:left="428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441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6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1.917,00</w:t>
            </w:r>
          </w:p>
        </w:tc>
      </w:tr>
      <w:tr>
        <w:trPr>
          <w:trHeight w:val="222" w:hRule="exact"/>
        </w:trPr>
        <w:tc>
          <w:tcPr>
            <w:tcW w:w="6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COZINHA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20/11/2019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6"/>
              <w:ind w:left="428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433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6"/>
              <w:ind w:left="471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186,00</w:t>
            </w:r>
          </w:p>
        </w:tc>
      </w:tr>
      <w:tr>
        <w:trPr>
          <w:trHeight w:val="255" w:hRule="exact"/>
        </w:trPr>
        <w:tc>
          <w:tcPr>
            <w:tcW w:w="6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MATERIA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CONSUMO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GENERO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ALIMENTCÍCIO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8073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20/11/2019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9"/>
              <w:ind w:left="428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422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3.995,86</w:t>
            </w:r>
          </w:p>
        </w:tc>
      </w:tr>
      <w:tr>
        <w:trPr>
          <w:trHeight w:val="255" w:hRule="exact"/>
        </w:trPr>
        <w:tc>
          <w:tcPr>
            <w:tcW w:w="6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LOCAÇÃO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SOFTWER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CONTÁBIL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FOLHA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PAGAMENTO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11/2019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20/11/2019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28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440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2.400,00</w:t>
            </w:r>
          </w:p>
        </w:tc>
      </w:tr>
      <w:tr>
        <w:trPr>
          <w:trHeight w:val="255" w:hRule="exact"/>
        </w:trPr>
        <w:tc>
          <w:tcPr>
            <w:tcW w:w="6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MATERIAL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EXPEDIENTE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20/11/2019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9"/>
              <w:ind w:left="428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434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9"/>
              <w:ind w:left="471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301,57</w:t>
            </w:r>
          </w:p>
        </w:tc>
      </w:tr>
      <w:tr>
        <w:trPr>
          <w:trHeight w:val="255" w:hRule="exact"/>
        </w:trPr>
        <w:tc>
          <w:tcPr>
            <w:tcW w:w="6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MATERIAL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EXPEDIENTE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20/11/2019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9"/>
              <w:ind w:left="428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439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9"/>
              <w:ind w:left="471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386,20</w:t>
            </w:r>
          </w:p>
        </w:tc>
      </w:tr>
      <w:tr>
        <w:trPr>
          <w:trHeight w:val="255" w:hRule="exact"/>
        </w:trPr>
        <w:tc>
          <w:tcPr>
            <w:tcW w:w="6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MATERIAL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LIMPEZA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HIGIENE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8074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20/11/2019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28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423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2.591,49</w:t>
            </w:r>
          </w:p>
        </w:tc>
      </w:tr>
      <w:tr>
        <w:trPr>
          <w:trHeight w:val="255" w:hRule="exact"/>
        </w:trPr>
        <w:tc>
          <w:tcPr>
            <w:tcW w:w="6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CONTA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ENERGIA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ELETRICA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10/2019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20/11/2019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9"/>
              <w:ind w:left="428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431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1.434,67</w:t>
            </w:r>
          </w:p>
        </w:tc>
      </w:tr>
      <w:tr>
        <w:trPr>
          <w:trHeight w:val="255" w:hRule="exact"/>
        </w:trPr>
        <w:tc>
          <w:tcPr>
            <w:tcW w:w="6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ASSESSORIA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JURÍDICA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11/2019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12/11/2019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9"/>
              <w:ind w:left="428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406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7.120,00</w:t>
            </w:r>
          </w:p>
        </w:tc>
      </w:tr>
      <w:tr>
        <w:trPr>
          <w:trHeight w:val="255" w:hRule="exact"/>
        </w:trPr>
        <w:tc>
          <w:tcPr>
            <w:tcW w:w="6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ASSESSORIA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CONTÁBIL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11/2019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12/11/2019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28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407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10.000,00</w:t>
            </w:r>
          </w:p>
        </w:tc>
      </w:tr>
      <w:tr>
        <w:trPr>
          <w:trHeight w:val="255" w:hRule="exact"/>
        </w:trPr>
        <w:tc>
          <w:tcPr>
            <w:tcW w:w="6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UNIFORMES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SERVIDORES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20/11/2019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9"/>
              <w:ind w:left="428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424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9"/>
              <w:ind w:left="471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840,00</w:t>
            </w:r>
          </w:p>
        </w:tc>
      </w:tr>
      <w:tr>
        <w:trPr>
          <w:trHeight w:val="255" w:hRule="exact"/>
        </w:trPr>
        <w:tc>
          <w:tcPr>
            <w:tcW w:w="6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SUBSÍDIO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VEREADOR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PRESIDENTE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11/2019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12/11/2019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9"/>
              <w:ind w:left="428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403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6.320,00</w:t>
            </w:r>
          </w:p>
        </w:tc>
      </w:tr>
      <w:tr>
        <w:trPr>
          <w:trHeight w:val="255" w:hRule="exact"/>
        </w:trPr>
        <w:tc>
          <w:tcPr>
            <w:tcW w:w="6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SUBSÍDIOS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DEMAIS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VEREADORES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11/2019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12/11/2019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9"/>
              <w:ind w:left="428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404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75.840,00</w:t>
            </w:r>
          </w:p>
        </w:tc>
      </w:tr>
      <w:tr>
        <w:trPr>
          <w:trHeight w:val="344" w:hRule="exact"/>
        </w:trPr>
        <w:tc>
          <w:tcPr>
            <w:tcW w:w="6647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SALÁRIOS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EMPREGADOS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REFERENTE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11/2019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12/11/2019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28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405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13.796,53</w:t>
            </w:r>
          </w:p>
        </w:tc>
      </w:tr>
      <w:tr>
        <w:trPr>
          <w:trHeight w:val="315" w:hRule="exact"/>
        </w:trPr>
        <w:tc>
          <w:tcPr>
            <w:tcW w:w="6647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21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executado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ação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189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204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200.854,83</w:t>
            </w:r>
          </w:p>
        </w:tc>
      </w:tr>
      <w:tr>
        <w:trPr>
          <w:trHeight w:val="255" w:hRule="exact"/>
        </w:trPr>
        <w:tc>
          <w:tcPr>
            <w:tcW w:w="6647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44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restante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empenhar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proximo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mês/período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189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204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/>
        </w:tc>
        <w:tc>
          <w:tcPr>
            <w:tcW w:w="15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315.370,53</w:t>
            </w:r>
          </w:p>
        </w:tc>
      </w:tr>
      <w:tr>
        <w:trPr>
          <w:trHeight w:val="210" w:hRule="exact"/>
        </w:trPr>
        <w:tc>
          <w:tcPr>
            <w:tcW w:w="6647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9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04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/>
        </w:tc>
        <w:tc>
          <w:tcPr>
            <w:tcW w:w="15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548" w:right="55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0,00</w:t>
            </w:r>
          </w:p>
        </w:tc>
      </w:tr>
    </w:tbl>
    <w:p>
      <w:pPr>
        <w:sectPr>
          <w:type w:val="continuous"/>
          <w:pgSz w:w="12240" w:h="15820"/>
          <w:pgMar w:top="1440" w:bottom="0" w:left="240" w:right="420"/>
        </w:sectPr>
      </w:pPr>
    </w:p>
    <w:p>
      <w:pPr>
        <w:rPr>
          <w:rFonts w:cs="Arial" w:hAnsi="Arial" w:eastAsia="Arial" w:ascii="Arial"/>
          <w:sz w:val="18"/>
          <w:szCs w:val="18"/>
        </w:rPr>
        <w:jc w:val="left"/>
        <w:spacing w:before="42"/>
        <w:ind w:left="374" w:right="-47"/>
      </w:pP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AÇÃO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:</w:t>
      </w:r>
      <w:r>
        <w:rPr>
          <w:rFonts w:cs="Arial" w:hAnsi="Arial" w:eastAsia="Arial" w:ascii="Arial"/>
          <w:b/>
          <w:spacing w:val="17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2002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5"/>
      </w:pP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3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Manutenção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Comunicação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Poder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Legislativo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8"/>
        <w:sectPr>
          <w:type w:val="continuous"/>
          <w:pgSz w:w="12240" w:h="15820"/>
          <w:pgMar w:top="1440" w:bottom="0" w:left="240" w:right="420"/>
          <w:cols w:num="3" w:equalWidth="off">
            <w:col w:w="1405" w:space="274"/>
            <w:col w:w="3877" w:space="3083"/>
            <w:col w:w="2941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Unidade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Medida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Percentagem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2" w:lineRule="exact" w:line="140"/>
        <w:ind w:left="375"/>
      </w:pP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Poder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  <w:sectPr>
          <w:type w:val="continuous"/>
          <w:pgSz w:w="12240" w:h="15820"/>
          <w:pgMar w:top="1440" w:bottom="0" w:left="240" w:right="42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left="465" w:right="-44"/>
      </w:pPr>
      <w:r>
        <w:pict>
          <v:group style="position:absolute;margin-left:35.2488pt;margin-top:96.0385pt;width:0pt;height:10.4995pt;mso-position-horizontal-relative:page;mso-position-vertical-relative:paragraph;z-index:-947" coordorigin="705,1921" coordsize="0,210">
            <v:shape style="position:absolute;left:705;top:1921;width:0;height:210" coordorigin="705,1921" coordsize="0,210" path="m705,1921l705,2131e" filled="f" stroked="t" strokeweight="0pt" strokecolor="#000000">
              <v:path arrowok="t"/>
            </v:shape>
            <w10:wrap type="none"/>
          </v:group>
        </w:pict>
      </w:r>
      <w:r>
        <w:pict>
          <v:group style="position:absolute;margin-left:35.9915pt;margin-top:111.805pt;width:0pt;height:10.4995pt;mso-position-horizontal-relative:page;mso-position-vertical-relative:paragraph;z-index:-945" coordorigin="720,2236" coordsize="0,210">
            <v:shape style="position:absolute;left:720;top:2236;width:0;height:210" coordorigin="720,2236" coordsize="0,210" path="m720,2236l720,2446e" filled="f" stroked="t" strokeweight="0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Quantidade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right="-4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2019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Valor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20"/>
          <w:pgMar w:top="1440" w:bottom="0" w:left="240" w:right="420"/>
          <w:cols w:num="5" w:equalWidth="off">
            <w:col w:w="2325" w:space="120"/>
            <w:col w:w="459" w:space="231"/>
            <w:col w:w="267" w:space="618"/>
            <w:col w:w="1406" w:space="154"/>
            <w:col w:w="600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2019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R$</w:t>
      </w:r>
      <w:r>
        <w:rPr>
          <w:rFonts w:cs="Arial" w:hAnsi="Arial" w:eastAsia="Arial" w:ascii="Arial"/>
          <w:spacing w:val="2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25.000,00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1"/>
        <w:ind w:left="3502"/>
      </w:pPr>
      <w:r>
        <w:pict>
          <v:group style="position:absolute;margin-left:34.4863pt;margin-top:3.25798pt;width:535.51pt;height:23.9981pt;mso-position-horizontal-relative:page;mso-position-vertical-relative:paragraph;z-index:-948" coordorigin="690,65" coordsize="10710,480">
            <v:shape style="position:absolute;left:705;top:335;width:0;height:210" coordorigin="705,335" coordsize="0,210" path="m705,335l705,545e" filled="f" stroked="t" strokeweight="0pt" strokecolor="#000000">
              <v:path arrowok="t"/>
            </v:shape>
            <v:shape style="position:absolute;left:7050;top:335;width:0;height:210" coordorigin="7050,335" coordsize="0,210" path="m7050,335l7050,545e" filled="f" stroked="t" strokeweight="0pt" strokecolor="#000000">
              <v:path arrowok="t"/>
            </v:shape>
            <v:shape style="position:absolute;left:7095;top:335;width:0;height:210" coordorigin="7095,335" coordsize="0,210" path="m7095,335l7095,545e" filled="f" stroked="t" strokeweight="0pt" strokecolor="#000000">
              <v:path arrowok="t"/>
            </v:shape>
            <v:shape style="position:absolute;left:8475;top:335;width:0;height:210" coordorigin="8475,335" coordsize="0,210" path="m8475,335l8475,545e" filled="f" stroked="t" strokeweight="0pt" strokecolor="#000000">
              <v:path arrowok="t"/>
            </v:shape>
            <v:shape style="position:absolute;left:9960;top:335;width:0;height:210" coordorigin="9960,335" coordsize="0,210" path="m9960,335l9960,545e" filled="f" stroked="t" strokeweight="0pt" strokecolor="#000000">
              <v:path arrowok="t"/>
            </v:shape>
            <v:shape style="position:absolute;left:690;top:65;width:0;height:210" coordorigin="690,65" coordsize="0,210" path="m690,65l690,275e" filled="f" stroked="t" strokeweight="0pt" strokecolor="#000000">
              <v:path arrowok="t"/>
            </v:shape>
            <v:shape style="position:absolute;left:690;top:65;width:10710;height:0" coordorigin="690,65" coordsize="10710,0" path="m690,65l11400,65e" filled="f" stroked="t" strokeweight="0pt" strokecolor="#000000">
              <v:path arrowok="t"/>
            </v:shape>
            <v:shape style="position:absolute;left:11400;top:65;width:0;height:210" coordorigin="11400,65" coordsize="0,210" path="m11400,65l11400,275e" filled="f" stroked="t" strokeweight="0pt" strokecolor="#000000">
              <v:path arrowok="t"/>
            </v:shape>
            <v:shape style="position:absolute;left:690;top:275;width:10710;height:0" coordorigin="690,275" coordsize="10710,0" path="m690,275l11400,275e" filled="f" stroked="t" strokeweight="0pt" strokecolor="#000000">
              <v:path arrowok="t"/>
            </v:shape>
            <w10:wrap type="none"/>
          </v:group>
        </w:pict>
      </w:r>
      <w:r>
        <w:pict>
          <v:group style="position:absolute;margin-left:498.002pt;margin-top:85.0262pt;width:0pt;height:10.5024pt;mso-position-horizontal-relative:page;mso-position-vertical-relative:paragraph;z-index:-946" coordorigin="9960,1701" coordsize="0,210">
            <v:shape style="position:absolute;left:9960;top:1701;width:0;height:210" coordorigin="9960,1701" coordsize="0,210" path="m9960,1701l9960,1911e" filled="f" stroked="t" strokeweight="0pt" strokecolor="#000000">
              <v:path arrowok="t"/>
            </v:shape>
            <w10:wrap type="none"/>
          </v:group>
        </w:pict>
      </w:r>
      <w:r>
        <w:pict>
          <v:group style="position:absolute;margin-left:498.002pt;margin-top:100.77pt;width:72.0057pt;height:12.7701pt;mso-position-horizontal-relative:page;mso-position-vertical-relative:paragraph;z-index:-944" coordorigin="9960,2015" coordsize="1440,255">
            <v:shape style="position:absolute;left:9960;top:2015;width:0;height:210" coordorigin="9960,2015" coordsize="0,210" path="m9960,2015l9960,2225e" filled="f" stroked="t" strokeweight="0pt" strokecolor="#000000">
              <v:path arrowok="t"/>
            </v:shape>
            <v:shape style="position:absolute;left:9960;top:2015;width:1440;height:0" coordorigin="9960,2015" coordsize="1440,0" path="m9960,2015l11400,2015e" filled="f" stroked="t" strokeweight="0pt" strokecolor="#000000">
              <v:path arrowok="t"/>
            </v:shape>
            <v:shape style="position:absolute;left:11400;top:2015;width:0;height:210" coordorigin="11400,2015" coordsize="0,210" path="m11400,2015l11400,2225e" filled="f" stroked="t" strokeweight="0pt" strokecolor="#000000">
              <v:path arrowok="t"/>
            </v:shape>
            <v:shape style="position:absolute;left:9960;top:2271;width:1440;height:0" coordorigin="9960,2271" coordsize="1440,0" path="m9960,2271l11400,2271e" filled="f" stroked="t" strokeweight="0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Foram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executadas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seguintes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despesas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ação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durante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mês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corrente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4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0" w:hRule="exact"/>
        </w:trPr>
        <w:tc>
          <w:tcPr>
            <w:tcW w:w="6647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307" w:right="25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Descrição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3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Empenho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8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1" w:hRule="exact"/>
        </w:trPr>
        <w:tc>
          <w:tcPr>
            <w:tcW w:w="6647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6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SERVIÇOS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CARTORIAIS</w:t>
            </w:r>
          </w:p>
        </w:tc>
        <w:tc>
          <w:tcPr>
            <w:tcW w:w="1013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6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20/11/2019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420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6"/>
              <w:ind w:left="471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103,50</w:t>
            </w:r>
          </w:p>
        </w:tc>
      </w:tr>
      <w:tr>
        <w:trPr>
          <w:trHeight w:val="255" w:hRule="exact"/>
        </w:trPr>
        <w:tc>
          <w:tcPr>
            <w:tcW w:w="6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SERVIÇO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PUBLICIDADE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20/11/2019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425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1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400,00</w:t>
            </w:r>
          </w:p>
        </w:tc>
      </w:tr>
      <w:tr>
        <w:trPr>
          <w:trHeight w:val="255" w:hRule="exact"/>
        </w:trPr>
        <w:tc>
          <w:tcPr>
            <w:tcW w:w="6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MENSALIDADE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INTERNETE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11/2019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20/11/2019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9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426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9"/>
              <w:ind w:left="471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450,00</w:t>
            </w:r>
          </w:p>
        </w:tc>
      </w:tr>
      <w:tr>
        <w:trPr>
          <w:trHeight w:val="344" w:hRule="exact"/>
        </w:trPr>
        <w:tc>
          <w:tcPr>
            <w:tcW w:w="6647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CONTA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TELEFONE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11/2019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20/11/2019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9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432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9"/>
              <w:ind w:left="471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133,14</w:t>
            </w:r>
          </w:p>
        </w:tc>
      </w:tr>
      <w:tr>
        <w:trPr>
          <w:trHeight w:val="315" w:hRule="exact"/>
        </w:trPr>
        <w:tc>
          <w:tcPr>
            <w:tcW w:w="6647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21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executado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ação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13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35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1.086,64</w:t>
            </w:r>
          </w:p>
        </w:tc>
      </w:tr>
      <w:tr>
        <w:trPr>
          <w:trHeight w:val="255" w:hRule="exact"/>
        </w:trPr>
        <w:tc>
          <w:tcPr>
            <w:tcW w:w="6647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44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restante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empenhar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proximo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mês/período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13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35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/>
        </w:tc>
        <w:tc>
          <w:tcPr>
            <w:tcW w:w="15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12.212,20</w:t>
            </w:r>
          </w:p>
        </w:tc>
      </w:tr>
      <w:tr>
        <w:trPr>
          <w:trHeight w:val="210" w:hRule="exact"/>
        </w:trPr>
        <w:tc>
          <w:tcPr>
            <w:tcW w:w="6647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3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/>
        </w:tc>
        <w:tc>
          <w:tcPr>
            <w:tcW w:w="15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548" w:right="55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0,00</w:t>
            </w:r>
          </w:p>
        </w:tc>
      </w:tr>
    </w:tbl>
    <w:sectPr>
      <w:type w:val="continuous"/>
      <w:pgSz w:w="12240" w:h="15820"/>
      <w:pgMar w:top="1440" w:bottom="0" w:left="240" w:right="42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8pt;margin-top:767.867pt;width:566.929pt;height:0pt;mso-position-horizontal-relative:page;mso-position-vertical-relative:page;z-index:-951" coordorigin="360,15357" coordsize="11339,0">
          <v:shape style="position:absolute;left:360;top:15357;width:11339;height:0" coordorigin="360,15357" coordsize="11339,0" path="m360,15357l11699,15357e" filled="f" stroked="t" strokeweight="0.5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6255pt;margin-top:28.5058pt;width:51.75pt;height:43.5pt;mso-position-horizontal-relative:page;mso-position-vertical-relative:page;z-index:-955">
          <v:imagedata o:title="" r:id="rId1"/>
        </v:shape>
      </w:pict>
    </w:r>
    <w:r>
      <w:pict>
        <v:shape type="#_x0000_t202" style="position:absolute;margin-left:80.7512pt;margin-top:25.4541pt;width:183.78pt;height:36.01pt;mso-position-horizontal-relative:page;mso-position-vertical-relative:page;z-index:-95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CÂMARA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MUNICIPAL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GOIANÉSIA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PARÁ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1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Estado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Pará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51"/>
                  <w:ind w:left="2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RUA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PEDRO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SOARES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OLIVEIRA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80.7512pt;margin-top:62.7141pt;width:73.6211pt;height:10pt;mso-position-horizontal-relative:page;mso-position-vertical-relative:page;z-index:-95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84.139.625/0001-29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197.748pt;margin-top:62.7441pt;width:61.7978pt;height:10pt;mso-position-horizontal-relative:page;mso-position-vertical-relative:page;z-index:-95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Exercício: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1"/>
                    <w:sz w:val="16"/>
                    <w:szCs w:val="16"/>
                  </w:rPr>
                  <w:t>2019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