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29" w:footer="265" w:top="1440" w:bottom="280" w:left="240" w:right="420"/>
          <w:headerReference w:type="default" r:id="rId4"/>
          <w:footerReference w:type="default" r:id="rId5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5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01/12/2018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31/12/2018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280" w:left="240" w:right="420"/>
          <w:cols w:num="3" w:equalWidth="off">
            <w:col w:w="6927" w:space="243"/>
            <w:col w:w="2942" w:space="765"/>
            <w:col w:w="703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28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852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28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9" w:lineRule="exact" w:line="140"/>
        <w:ind w:left="300"/>
        <w:sectPr>
          <w:type w:val="continuous"/>
          <w:pgSz w:w="12240" w:h="15820"/>
          <w:pgMar w:top="1440" w:bottom="280" w:left="240" w:right="420"/>
        </w:sectPr>
      </w:pP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im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v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li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v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li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ê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ú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20"/>
          <w:pgMar w:top="1440" w:bottom="280" w:left="240" w:right="420"/>
          <w:cols w:num="3" w:equalWidth="off">
            <w:col w:w="1405" w:space="274"/>
            <w:col w:w="3753" w:space="3208"/>
            <w:col w:w="2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9" w:lineRule="exact" w:line="140"/>
        <w:ind w:left="375"/>
      </w:pP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im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v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li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v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li</w:t>
      </w:r>
      <w:r>
        <w:rPr>
          <w:rFonts w:cs="Arial" w:hAnsi="Arial" w:eastAsia="Arial" w:ascii="Arial"/>
          <w:spacing w:val="-3"/>
          <w:w w:val="108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ê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ú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type w:val="continuous"/>
          <w:pgSz w:w="12240" w:h="15820"/>
          <w:pgMar w:top="1440" w:bottom="28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682.164pt;width:0pt;height:10.4995pt;mso-position-horizontal-relative:page;mso-position-vertical-relative:page;z-index:-850" coordorigin="705,13643" coordsize="0,210">
            <v:shape style="position:absolute;left:705;top:13643;width:0;height:210" coordorigin="705,13643" coordsize="0,210" path="m705,13643l705,13853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697.93pt;width:0pt;height:10.4995pt;mso-position-horizontal-relative:page;mso-position-vertical-relative:page;z-index:-848" coordorigin="720,13959" coordsize="0,210">
            <v:shape style="position:absolute;left:720;top:13959;width:0;height:210" coordorigin="720,13959" coordsize="0,210" path="m720,13959l720,14169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Arial" w:hAnsi="Arial" w:eastAsia="Arial" w:ascii="Arial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20"/>
          <w:pgMar w:top="1440" w:bottom="28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218.497pt;width:535.51pt;height:23.9981pt;mso-position-horizontal-relative:page;mso-position-vertical-relative:page;z-index:-851" coordorigin="690,4370" coordsize="10710,480">
            <v:shape style="position:absolute;left:705;top:4640;width:0;height:210" coordorigin="705,4640" coordsize="0,210" path="m705,4640l705,4850e" filled="f" stroked="t" strokeweight="0pt" strokecolor="#000000">
              <v:path arrowok="t"/>
            </v:shape>
            <v:shape style="position:absolute;left:7050;top:4640;width:0;height:210" coordorigin="7050,4640" coordsize="0,210" path="m7050,4640l7050,4850e" filled="f" stroked="t" strokeweight="0pt" strokecolor="#000000">
              <v:path arrowok="t"/>
            </v:shape>
            <v:shape style="position:absolute;left:7095;top:4640;width:0;height:210" coordorigin="7095,4640" coordsize="0,210" path="m7095,4640l7095,4850e" filled="f" stroked="t" strokeweight="0pt" strokecolor="#000000">
              <v:path arrowok="t"/>
            </v:shape>
            <v:shape style="position:absolute;left:8475;top:4640;width:0;height:210" coordorigin="8475,4640" coordsize="0,210" path="m8475,4640l8475,4850e" filled="f" stroked="t" strokeweight="0pt" strokecolor="#000000">
              <v:path arrowok="t"/>
            </v:shape>
            <v:shape style="position:absolute;left:9960;top:4640;width:0;height:210" coordorigin="9960,4640" coordsize="0,210" path="m9960,4640l9960,4850e" filled="f" stroked="t" strokeweight="0pt" strokecolor="#000000">
              <v:path arrowok="t"/>
            </v:shape>
            <v:shape style="position:absolute;left:690;top:4370;width:0;height:210" coordorigin="690,4370" coordsize="0,210" path="m690,4370l690,4580e" filled="f" stroked="t" strokeweight="0pt" strokecolor="#000000">
              <v:path arrowok="t"/>
            </v:shape>
            <v:shape style="position:absolute;left:690;top:4370;width:10710;height:0" coordorigin="690,4370" coordsize="10710,0" path="m690,4370l11400,4370e" filled="f" stroked="t" strokeweight="0pt" strokecolor="#000000">
              <v:path arrowok="t"/>
            </v:shape>
            <v:shape style="position:absolute;left:11400;top:4370;width:0;height:210" coordorigin="11400,4370" coordsize="0,210" path="m11400,4370l11400,4580e" filled="f" stroked="t" strokeweight="0pt" strokecolor="#000000">
              <v:path arrowok="t"/>
            </v:shape>
            <v:shape style="position:absolute;left:690;top:4580;width:10710;height:0" coordorigin="690,4580" coordsize="10710,0" path="m690,4580l11400,458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682.169pt;width:0pt;height:10.5024pt;mso-position-horizontal-relative:page;mso-position-vertical-relative:page;z-index:-849" coordorigin="9960,13643" coordsize="0,210">
            <v:shape style="position:absolute;left:9960;top:13643;width:0;height:210" coordorigin="9960,13643" coordsize="0,210" path="m9960,13643l9960,13853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697.913pt;width:72.0057pt;height:12.7701pt;mso-position-horizontal-relative:page;mso-position-vertical-relative:page;z-index:-847" coordorigin="9960,13958" coordsize="1440,255">
            <v:shape style="position:absolute;left:9960;top:13958;width:0;height:210" coordorigin="9960,13958" coordsize="0,210" path="m9960,13958l9960,14168e" filled="f" stroked="t" strokeweight="0pt" strokecolor="#000000">
              <v:path arrowok="t"/>
            </v:shape>
            <v:shape style="position:absolute;left:9960;top:13958;width:1440;height:0" coordorigin="9960,13958" coordsize="1440,0" path="m9960,13958l11400,13958e" filled="f" stroked="t" strokeweight="0pt" strokecolor="#000000">
              <v:path arrowok="t"/>
            </v:shape>
            <v:shape style="position:absolute;left:11400;top:13958;width:0;height:210" coordorigin="11400,13958" coordsize="0,210" path="m11400,13958l11400,14168e" filled="f" stroked="t" strokeweight="0pt" strokecolor="#000000">
              <v:path arrowok="t"/>
            </v:shape>
            <v:shape style="position:absolute;left:9960;top:14214;width:1440;height:0" coordorigin="9960,14214" coordsize="1440,0" path="m9960,14214l11400,14214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2" w:right="2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3"/>
              <w:ind w:left="40"/>
            </w:pP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ST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VE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SO</w:t>
            </w:r>
            <w:r>
              <w:rPr>
                <w:rFonts w:cs="Arial" w:hAnsi="Arial" w:eastAsia="Arial" w:ascii="Arial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21.345,27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SS</w:t>
            </w:r>
            <w:r>
              <w:rPr>
                <w:rFonts w:cs="Arial" w:hAnsi="Arial" w:eastAsia="Arial" w:ascii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PAT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417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3.180,82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SS</w:t>
            </w:r>
            <w:r>
              <w:rPr>
                <w:rFonts w:cs="Arial" w:hAnsi="Arial" w:eastAsia="Arial" w:ascii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PAT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2.495,80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SS</w:t>
            </w:r>
            <w:r>
              <w:rPr>
                <w:rFonts w:cs="Arial" w:hAnsi="Arial" w:eastAsia="Arial" w:ascii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PAT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419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1.327,20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SS</w:t>
            </w:r>
            <w:r>
              <w:rPr>
                <w:rFonts w:cs="Arial" w:hAnsi="Arial" w:eastAsia="Arial" w:ascii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PAT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420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15.926,40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SS</w:t>
            </w:r>
            <w:r>
              <w:rPr>
                <w:rFonts w:cs="Arial" w:hAnsi="Arial" w:eastAsia="Arial" w:ascii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PAT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ESTA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1.085,00</w:t>
            </w:r>
          </w:p>
        </w:tc>
      </w:tr>
      <w:tr>
        <w:trPr>
          <w:trHeight w:val="732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exact" w:line="160"/>
              <w:ind w:left="40" w:right="31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EVE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 w:right="938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9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399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699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 w:lineRule="exact" w:line="140"/>
              <w:ind w:left="40" w:right="31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EVE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ESTÃO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40"/>
              <w:ind w:left="40" w:right="938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400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</w:p>
        </w:tc>
      </w:tr>
      <w:tr>
        <w:trPr>
          <w:trHeight w:val="534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exact" w:line="140"/>
              <w:ind w:left="40" w:right="38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639,00</w:t>
            </w:r>
          </w:p>
        </w:tc>
      </w:tr>
      <w:tr>
        <w:trPr>
          <w:trHeight w:val="54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 w:lineRule="exact" w:line="160"/>
              <w:ind w:left="40" w:right="710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</w:p>
        </w:tc>
      </w:tr>
      <w:tr>
        <w:trPr>
          <w:trHeight w:val="529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exact" w:line="160"/>
              <w:ind w:left="40" w:right="395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3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3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407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3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639,00</w:t>
            </w:r>
          </w:p>
        </w:tc>
      </w:tr>
      <w:tr>
        <w:trPr>
          <w:trHeight w:val="534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exact" w:line="140"/>
              <w:ind w:left="40" w:right="395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ATAR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ESSE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639,00</w:t>
            </w:r>
          </w:p>
        </w:tc>
      </w:tr>
      <w:tr>
        <w:trPr>
          <w:trHeight w:val="238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Z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H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234,00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ATE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2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3.513,52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ÃO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2"/>
                <w:w w:val="107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2"/>
                <w:w w:val="107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6"/>
                <w:w w:val="107"/>
                <w:sz w:val="13"/>
                <w:szCs w:val="13"/>
              </w:rPr>
              <w:t>W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ER</w:t>
            </w:r>
            <w:r>
              <w:rPr>
                <w:rFonts w:cs="Arial" w:hAnsi="Arial" w:eastAsia="Arial" w:ascii="Arial"/>
                <w:spacing w:val="6"/>
                <w:w w:val="107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7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7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7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TAB</w:t>
            </w:r>
            <w:r>
              <w:rPr>
                <w:rFonts w:cs="Arial" w:hAnsi="Arial" w:eastAsia="Arial" w:ascii="Arial"/>
                <w:spacing w:val="-3"/>
                <w:w w:val="107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5"/>
                <w:w w:val="107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H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ESS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ATE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5"/>
                <w:w w:val="108"/>
                <w:sz w:val="13"/>
                <w:szCs w:val="13"/>
              </w:rPr>
              <w:t>X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424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336,93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ATE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PE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Z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2.672,38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394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15.146,80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ª</w:t>
            </w:r>
            <w:r>
              <w:rPr>
                <w:rFonts w:cs="Arial" w:hAnsi="Arial" w:eastAsia="Arial" w:ascii="Arial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º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395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5.942,40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409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155,70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ÉT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1.295,95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H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TÁBE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398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J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13/12/2018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403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BS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396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</w:p>
        </w:tc>
      </w:tr>
      <w:tr>
        <w:trPr>
          <w:trHeight w:val="344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BS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397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</w:p>
        </w:tc>
      </w:tr>
      <w:tr>
        <w:trPr>
          <w:trHeight w:val="315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181.792,17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2.388.000,00</w:t>
            </w:r>
          </w:p>
        </w:tc>
      </w:tr>
      <w:tr>
        <w:trPr>
          <w:trHeight w:val="210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p>
      <w:pPr>
        <w:sectPr>
          <w:type w:val="continuous"/>
          <w:pgSz w:w="12240" w:h="15820"/>
          <w:pgMar w:top="1440" w:bottom="280" w:left="240" w:right="42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29" w:footer="265" w:top="1440" w:bottom="280" w:left="240" w:right="420"/>
          <w:pgSz w:w="12240" w:h="158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/>
        <w:ind w:right="-50"/>
      </w:pPr>
      <w:r>
        <w:br w:type="column"/>
      </w:r>
      <w:r>
        <w:rPr>
          <w:rFonts w:cs="Arial" w:hAnsi="Arial" w:eastAsia="Arial" w:ascii="Arial"/>
          <w:sz w:val="20"/>
          <w:szCs w:val="20"/>
        </w:rPr>
        <w:t>Período:</w:t>
      </w:r>
      <w:r>
        <w:rPr>
          <w:rFonts w:cs="Arial" w:hAnsi="Arial" w:eastAsia="Arial" w:ascii="Arial"/>
          <w:spacing w:val="-25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01/12/2018</w:t>
      </w:r>
      <w:r>
        <w:rPr>
          <w:rFonts w:cs="Arial" w:hAnsi="Arial" w:eastAsia="Arial" w:ascii="Arial"/>
          <w:spacing w:val="-37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á</w:t>
      </w:r>
      <w:r>
        <w:rPr>
          <w:rFonts w:cs="Arial" w:hAnsi="Arial" w:eastAsia="Arial" w:ascii="Arial"/>
          <w:spacing w:val="-3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31/12/2018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20"/>
          <w:pgMar w:top="1440" w:bottom="280" w:left="240" w:right="420"/>
          <w:cols w:num="3" w:equalWidth="off">
            <w:col w:w="6927" w:space="243"/>
            <w:col w:w="2942" w:space="765"/>
            <w:col w:w="703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20"/>
          <w:pgMar w:top="1440" w:bottom="280" w:left="240" w:right="4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8pt;margin-top:0.897038pt;width:566.929pt;height:0pt;mso-position-horizontal-relative:page;mso-position-vertical-relative:paragraph;z-index:-846" coordorigin="360,18" coordsize="11339,0">
            <v:shape style="position:absolute;left:360;top:18;width:11339;height:0" coordorigin="360,18" coordsize="11339,0" path="m360,18l11699,18e" filled="f" stroked="t" strokeweight="0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20"/>
          <w:pgMar w:top="1440" w:bottom="280" w:left="240" w:right="420"/>
          <w:cols w:num="2" w:equalWidth="off">
            <w:col w:w="1370" w:space="115"/>
            <w:col w:w="1009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9" w:lineRule="exact" w:line="140"/>
        <w:ind w:left="300"/>
        <w:sectPr>
          <w:type w:val="continuous"/>
          <w:pgSz w:w="12240" w:h="15820"/>
          <w:pgMar w:top="1440" w:bottom="280" w:left="240" w:right="420"/>
        </w:sectPr>
      </w:pP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im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v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li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v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li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ê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ú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7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5"/>
      </w:pP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20"/>
          <w:pgMar w:top="1440" w:bottom="280" w:left="240" w:right="420"/>
          <w:cols w:num="3" w:equalWidth="off">
            <w:col w:w="1405" w:space="274"/>
            <w:col w:w="3877" w:space="3083"/>
            <w:col w:w="2941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9" w:lineRule="exact" w:line="140"/>
        <w:ind w:left="375"/>
      </w:pP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v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ç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õ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v</w:t>
      </w:r>
      <w:r>
        <w:rPr>
          <w:rFonts w:cs="Arial" w:hAnsi="Arial" w:eastAsia="Arial" w:ascii="Arial"/>
          <w:spacing w:val="-1"/>
          <w:w w:val="108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type w:val="continuous"/>
          <w:pgSz w:w="12240" w:h="15820"/>
          <w:pgMar w:top="1440" w:bottom="280" w:left="240" w:right="4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465" w:right="-44"/>
      </w:pPr>
      <w:r>
        <w:pict>
          <v:group style="position:absolute;margin-left:35.2488pt;margin-top:108.79pt;width:0pt;height:10.4995pt;mso-position-horizontal-relative:page;mso-position-vertical-relative:paragraph;z-index:-844" coordorigin="705,2176" coordsize="0,210">
            <v:shape style="position:absolute;left:705;top:2176;width:0;height:210" coordorigin="705,2176" coordsize="0,210" path="m705,2176l705,2386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35.9915pt;margin-top:124.557pt;width:0pt;height:10.4995pt;mso-position-horizontal-relative:page;mso-position-vertical-relative:paragraph;z-index:-842" coordorigin="720,2491" coordsize="0,210">
            <v:shape style="position:absolute;left:720;top:2491;width:0;height:210" coordorigin="720,2491" coordsize="0,210" path="m720,2491l720,270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Arial" w:hAnsi="Arial" w:eastAsia="Arial" w:ascii="Arial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20"/>
          <w:pgMar w:top="1440" w:bottom="280" w:left="240" w:right="420"/>
          <w:cols w:num="5" w:equalWidth="off">
            <w:col w:w="2325" w:space="120"/>
            <w:col w:w="459" w:space="231"/>
            <w:col w:w="267" w:space="618"/>
            <w:col w:w="1406" w:space="154"/>
            <w:col w:w="600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3502"/>
      </w:pPr>
      <w:r>
        <w:pict>
          <v:group style="position:absolute;margin-left:34.4863pt;margin-top:218.497pt;width:535.51pt;height:23.9981pt;mso-position-horizontal-relative:page;mso-position-vertical-relative:page;z-index:-845" coordorigin="690,4370" coordsize="10710,480">
            <v:shape style="position:absolute;left:705;top:4640;width:0;height:210" coordorigin="705,4640" coordsize="0,210" path="m705,4640l705,4850e" filled="f" stroked="t" strokeweight="0pt" strokecolor="#000000">
              <v:path arrowok="t"/>
            </v:shape>
            <v:shape style="position:absolute;left:7050;top:4640;width:0;height:210" coordorigin="7050,4640" coordsize="0,210" path="m7050,4640l7050,4850e" filled="f" stroked="t" strokeweight="0pt" strokecolor="#000000">
              <v:path arrowok="t"/>
            </v:shape>
            <v:shape style="position:absolute;left:7095;top:4640;width:0;height:210" coordorigin="7095,4640" coordsize="0,210" path="m7095,4640l7095,4850e" filled="f" stroked="t" strokeweight="0pt" strokecolor="#000000">
              <v:path arrowok="t"/>
            </v:shape>
            <v:shape style="position:absolute;left:8475;top:4640;width:0;height:210" coordorigin="8475,4640" coordsize="0,210" path="m8475,4640l8475,4850e" filled="f" stroked="t" strokeweight="0pt" strokecolor="#000000">
              <v:path arrowok="t"/>
            </v:shape>
            <v:shape style="position:absolute;left:9960;top:4640;width:0;height:210" coordorigin="9960,4640" coordsize="0,210" path="m9960,4640l9960,4850e" filled="f" stroked="t" strokeweight="0pt" strokecolor="#000000">
              <v:path arrowok="t"/>
            </v:shape>
            <v:shape style="position:absolute;left:690;top:4370;width:0;height:210" coordorigin="690,4370" coordsize="0,210" path="m690,4370l690,4580e" filled="f" stroked="t" strokeweight="0pt" strokecolor="#000000">
              <v:path arrowok="t"/>
            </v:shape>
            <v:shape style="position:absolute;left:690;top:4370;width:10710;height:0" coordorigin="690,4370" coordsize="10710,0" path="m690,4370l11400,4370e" filled="f" stroked="t" strokeweight="0pt" strokecolor="#000000">
              <v:path arrowok="t"/>
            </v:shape>
            <v:shape style="position:absolute;left:11400;top:4370;width:0;height:210" coordorigin="11400,4370" coordsize="0,210" path="m11400,4370l11400,4580e" filled="f" stroked="t" strokeweight="0pt" strokecolor="#000000">
              <v:path arrowok="t"/>
            </v:shape>
            <v:shape style="position:absolute;left:690;top:4580;width:10710;height:0" coordorigin="690,4580" coordsize="10710,0" path="m690,4580l11400,4580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97.7781pt;width:0pt;height:10.5024pt;mso-position-horizontal-relative:page;mso-position-vertical-relative:paragraph;z-index:-843" coordorigin="9960,1956" coordsize="0,210">
            <v:shape style="position:absolute;left:9960;top:1956;width:0;height:210" coordorigin="9960,1956" coordsize="0,210" path="m9960,1956l9960,2166e" filled="f" stroked="t" strokeweight="0pt" strokecolor="#000000">
              <v:path arrowok="t"/>
            </v:shape>
            <w10:wrap type="none"/>
          </v:group>
        </w:pict>
      </w:r>
      <w:r>
        <w:pict>
          <v:group style="position:absolute;margin-left:498.002pt;margin-top:113.522pt;width:72.0057pt;height:0pt;mso-position-horizontal-relative:page;mso-position-vertical-relative:paragraph;z-index:-841" coordorigin="9960,2270" coordsize="1440,0">
            <v:shape style="position:absolute;left:9960;top:2270;width:1440;height:0" coordorigin="9960,2270" coordsize="1440,0" path="m9960,2270l11400,2270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2" w:right="2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3"/>
              <w:ind w:left="40"/>
            </w:pP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ÃO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TES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6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406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6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275,00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ÃO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411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1.206,84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AL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À</w:t>
            </w:r>
            <w:r>
              <w:rPr>
                <w:rFonts w:cs="Arial" w:hAnsi="Arial" w:eastAsia="Arial" w:ascii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TÁ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Arial" w:hAnsi="Arial" w:eastAsia="Arial" w:ascii="Arial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Õ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Arial" w:hAnsi="Arial" w:eastAsia="Arial" w:ascii="Arial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SESS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Õ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4"/>
                <w:w w:val="108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410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400,00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8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ETE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412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483,24</w:t>
            </w:r>
          </w:p>
        </w:tc>
      </w:tr>
      <w:tr>
        <w:trPr>
          <w:trHeight w:val="344" w:hRule="exact"/>
        </w:trPr>
        <w:tc>
          <w:tcPr>
            <w:tcW w:w="666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TE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8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8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3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21/12/2018</w:t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0" w:right="4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414</w:t>
            </w:r>
          </w:p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1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107,38</w:t>
            </w:r>
          </w:p>
        </w:tc>
      </w:tr>
      <w:tr>
        <w:trPr>
          <w:trHeight w:val="315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5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2.472,46</w:t>
            </w:r>
          </w:p>
        </w:tc>
      </w:tr>
      <w:tr>
        <w:trPr>
          <w:trHeight w:val="255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23.000,00</w:t>
            </w:r>
          </w:p>
        </w:tc>
      </w:tr>
      <w:tr>
        <w:trPr>
          <w:trHeight w:val="210" w:hRule="exact"/>
        </w:trPr>
        <w:tc>
          <w:tcPr>
            <w:tcW w:w="66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/>
        </w:tc>
        <w:tc>
          <w:tcPr>
            <w:tcW w:w="15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48" w:right="55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0,00</w:t>
            </w:r>
          </w:p>
        </w:tc>
      </w:tr>
    </w:tbl>
    <w:sectPr>
      <w:type w:val="continuous"/>
      <w:pgSz w:w="12240" w:h="15820"/>
      <w:pgMar w:top="1440" w:bottom="280" w:left="240" w:right="4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pt;margin-top:767.867pt;width:566.929pt;height:0pt;mso-position-horizontal-relative:page;mso-position-vertical-relative:page;z-index:-848" coordorigin="360,15357" coordsize="11339,0">
          <v:shape style="position:absolute;left:360;top:15357;width:11339;height:0" coordorigin="360,15357" coordsize="11339,0" path="m360,15357l11699,15357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255pt;margin-top:28.5058pt;width:51.75pt;height:43.5pt;mso-position-horizontal-relative:page;mso-position-vertical-relative:page;z-index:-852">
          <v:imagedata o:title="" r:id="rId1"/>
        </v:shape>
      </w:pict>
    </w:r>
    <w:r>
      <w:pict>
        <v:shape type="#_x0000_t202" style="position:absolute;margin-left:80.7512pt;margin-top:25.4541pt;width:159.776pt;height:36.01pt;mso-position-horizontal-relative:page;mso-position-vertical-relative:page;z-index:-8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1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RUA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SOARES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OLIVEIRA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512pt;margin-top:62.7141pt;width:69.16pt;height:10pt;mso-position-horizontal-relative:page;mso-position-vertical-relative:page;z-index:-8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48pt;margin-top:62.7441pt;width:61.793pt;height:10pt;mso-position-horizontal-relative:page;mso-position-vertical-relative:page;z-index:-8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