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128" w:top="1440" w:bottom="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01/06/2018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30/06/2018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901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897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900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4.72pt;margin-top:16.6757pt;width:0pt;height:10.56pt;mso-position-horizontal-relative:page;mso-position-vertical-relative:paragraph;z-index:-899" coordorigin="7094,334" coordsize="0,211"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898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896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3523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20.027,93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14/06/2018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5.000,00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9.021,40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06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073/2018.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074/2018.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 w:lineRule="auto" w:line="234"/>
              <w:ind w:left="40" w:righ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075/2018.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4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 w:lineRule="auto" w:line="234"/>
              <w:ind w:left="40" w:righ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076/2018.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19/06/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 w:lineRule="exact" w:line="140"/>
              <w:ind w:left="40" w:right="13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078/2018.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 w:lineRule="auto" w:line="234"/>
              <w:ind w:left="40" w:right="2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4.913,27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1463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498,14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56,80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5.942,40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3.025,14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189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156,50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128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01/06/2018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30/06/2018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895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35.22pt;margin-top:123.546pt;width:450.84pt;height:10.68pt;mso-position-horizontal-relative:page;mso-position-vertical-relative:paragraph;z-index:-894" coordorigin="704,2471" coordsize="9017,214">
            <v:shape style="position:absolute;left:706;top:2472;width:0;height:211" coordorigin="706,2472" coordsize="0,211" path="m706,2472l706,2683e" filled="f" stroked="t" strokeweight="0.12pt" strokecolor="#000000">
              <v:path arrowok="t"/>
            </v:shape>
            <v:shape style="position:absolute;left:706;top:2681;width:9014;height:0" coordorigin="706,2681" coordsize="9014,0" path="m706,2681l9720,268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23.606pt;width:0pt;height:10.56pt;mso-position-horizontal-relative:page;mso-position-vertical-relative:paragraph;z-index:-893" coordorigin="9960,2472" coordsize="0,211">
            <v:shape style="position:absolute;left:9960;top:2472;width:0;height:211" coordorigin="9960,2472" coordsize="0,211" path="m9960,2472l9960,2683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39.326pt;width:72pt;height:0pt;mso-position-horizontal-relative:page;mso-position-vertical-relative:paragraph;z-index:-892" coordorigin="9960,2787" coordsize="1440,0">
            <v:shape style="position:absolute;left:9960;top:2787;width:1440;height:0" coordorigin="9960,2787" coordsize="1440,0" path="m9960,2787l11400,278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52.166pt;width:72pt;height:0pt;mso-position-horizontal-relative:page;mso-position-vertical-relative:paragraph;z-index:-891" coordorigin="9960,3043" coordsize="1440,0">
            <v:shape style="position:absolute;left:9960;top:3043;width:1440;height:0" coordorigin="9960,3043" coordsize="1440,0" path="m9960,3043l11400,3043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1" w:hRule="exact"/>
        </w:trPr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Quantidade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100</w:t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2.388.000,00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12"/>
              <w:ind w:right="461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1.744,05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461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1"/>
              <w:ind w:right="461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 w:right="-34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461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40"/>
              <w:ind w:right="461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9054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200" w:right="316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183.333,53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90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6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1.292.436,11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9054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8637pt;width:0pt;height:10.44pt;mso-position-horizontal-relative:page;mso-position-vertical-relative:paragraph;z-index:-890" coordorigin="706,557" coordsize="0,209">
            <v:shape style="position:absolute;left:706;top:557;width:0;height:209" coordorigin="706,557" coordsize="0,209" path="m706,557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3037pt;width:0pt;height:10.56pt;mso-position-horizontal-relative:page;mso-position-vertical-relative:paragraph;z-index:-885" coordorigin="706,1666" coordsize="0,211">
            <v:shape style="position:absolute;left:706;top:1666;width:0;height:211" coordorigin="706,1666" coordsize="0,211" path="m706,1666l706,18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1437pt;width:0pt;height:10.44pt;mso-position-horizontal-relative:page;mso-position-vertical-relative:paragraph;z-index:-883" coordorigin="720,1983" coordsize="0,209">
            <v:shape style="position:absolute;left:720;top:1983;width:0;height:209" coordorigin="720,1983" coordsize="0,209" path="m720,1983l720,21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7358pt;width:2.52pt;height:10.56pt;mso-position-horizontal-relative:page;mso-position-vertical-relative:paragraph;z-index:-889" coordorigin="7045,335" coordsize="50,211">
            <v:shape style="position:absolute;left:7046;top:336;width:0;height:209" coordorigin="7046,336" coordsize="0,209" path="m7046,336l7046,545e" filled="f" stroked="t" strokeweight="0.12pt" strokecolor="#000000">
              <v:path arrowok="t"/>
            </v:shape>
            <v:shape style="position:absolute;left:7094;top:336;width:0;height:209" coordorigin="7094,336" coordsize="0,209" path="m7094,336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7958pt;width:0pt;height:10.44pt;mso-position-horizontal-relative:page;mso-position-vertical-relative:paragraph;z-index:-888" coordorigin="8474,336" coordsize="0,209">
            <v:shape style="position:absolute;left:8474;top:336;width:0;height:209" coordorigin="8474,336" coordsize="0,209" path="m8474,336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7958pt;width:0pt;height:10.44pt;mso-position-horizontal-relative:page;mso-position-vertical-relative:paragraph;z-index:-887" coordorigin="9960,336" coordsize="0,209">
            <v:shape style="position:absolute;left:9960;top:336;width:0;height:209" coordorigin="9960,336" coordsize="0,209" path="m9960,336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3.17576pt;width:535.68pt;height:10.68pt;mso-position-horizontal-relative:page;mso-position-vertical-relative:paragraph;z-index:-886" coordorigin="688,64" coordsize="10714,214">
            <v:shape style="position:absolute;left:689;top:65;width:0;height:211" coordorigin="689,65" coordsize="0,211" path="m689,65l689,276e" filled="f" stroked="t" strokeweight="0.12pt" strokecolor="#000000">
              <v:path arrowok="t"/>
            </v:shape>
            <v:shape style="position:absolute;left:11398;top:65;width:0;height:211" coordorigin="11398,65" coordsize="0,211" path="m11398,65l11398,276e" filled="f" stroked="t" strokeweight="0.12pt" strokecolor="#000000">
              <v:path arrowok="t"/>
            </v:shape>
            <v:shape style="position:absolute;left:689;top:65;width:10711;height:0" coordorigin="689,65" coordsize="10711,0" path="m689,65l11400,65e" filled="f" stroked="t" strokeweight="0.12pt" strokecolor="#000000">
              <v:path arrowok="t"/>
            </v:shape>
            <v:shape style="position:absolute;left:689;top:274;width:10711;height:0" coordorigin="689,274" coordsize="10711,0" path="m689,274l11400,27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8pt;width:0pt;height:10.56pt;mso-position-horizontal-relative:page;mso-position-vertical-relative:paragraph;z-index:-884" coordorigin="9960,1445" coordsize="0,211">
            <v:shape style="position:absolute;left:9960;top:1445;width:0;height:211" coordorigin="9960,1445" coordsize="0,211" path="m9960,1445l9960,165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8pt;width:72pt;height:0pt;mso-position-horizontal-relative:page;mso-position-vertical-relative:paragraph;z-index:-882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796pt;width:72pt;height:0pt;mso-position-horizontal-relative:page;mso-position-vertical-relative:paragraph;z-index:-881" coordorigin="9960,2016" coordsize="1440,0">
            <v:shape style="position:absolute;left:9960;top:2016;width:1440;height:0" coordorigin="9960,2016" coordsize="1440,0" path="m9960,2016l11400,201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7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129,72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21/06/2018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1.029,62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16.753,00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897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901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9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8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8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