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262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10.867.107/0001-95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ORIO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262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17/07/2019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121,40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Comunicação</w:t>
      </w:r>
      <w:r>
        <w:rPr>
          <w:rFonts w:cs="Arial" w:hAnsi="Arial" w:eastAsia="Arial" w:ascii="Arial"/>
          <w:b/>
          <w:color w:val="006060"/>
          <w:spacing w:val="3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2002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Comunicação</w:t>
      </w:r>
      <w:r>
        <w:rPr>
          <w:rFonts w:cs="Arial" w:hAnsi="Arial" w:eastAsia="Arial" w:ascii="Arial"/>
          <w:b/>
          <w:color w:val="006060"/>
          <w:spacing w:val="3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99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3.3.90.39.99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PESSOAS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17/07/2019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121,40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CAR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ORIAIS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121,40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121,40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