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257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783.014.593-87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MARIA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WILMA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DUARTE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10/07/2019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4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346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10/07/2019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04/07/2019,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16/2019,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AGUIAR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10/07/2019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10/07/2019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