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255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651.100.132-68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EDINALDO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AFONSO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10/07/2019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48"/>
        <w:ind w:right="14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344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10/07/2019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03/07/2019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14/2019,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GUS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SEFER</w:t>
      </w:r>
      <w:r>
        <w:rPr>
          <w:rFonts w:cs="Arial" w:hAnsi="Arial" w:eastAsia="Arial" w:ascii="Arial"/>
          <w:b/>
          <w:color w:val="006060"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GOIANESIA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ESPORTE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LAZER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10/07/2019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