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254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897.921.732-34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WELLI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10/07/2019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244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10/07/2019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02/07/2019,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3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13/2019,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DETRAN/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IMPLAN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SEMÁFOROS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EM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