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253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839.004.542-72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CARLOS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EDUARDO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10/07/2019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48"/>
        <w:ind w:right="155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342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10/07/2019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02/07/2019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12/2019,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ONHEIRO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10/07/2019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10/07/2019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