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535.818.062-15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ALDIR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SOUZA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23/05/2019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34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273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20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22/05/2019,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090/2019,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F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ABIO</w:t>
      </w:r>
      <w:r>
        <w:rPr>
          <w:rFonts w:cs="Arial" w:hAnsi="Arial" w:eastAsia="Arial" w:ascii="Arial"/>
          <w:b/>
          <w:color w:val="006060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FIGUEIRAS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OBEJETIVO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INCRA</w:t>
      </w:r>
      <w:r>
        <w:rPr>
          <w:rFonts w:cs="Arial" w:hAnsi="Arial" w:eastAsia="Arial" w:ascii="Arial"/>
          <w:b/>
          <w:color w:val="006060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