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839.004.542-72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CARLOS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EDUARDO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23/05/2019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77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20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22/05/2019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089/2019,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F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ABIO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FIGUEIRAS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OBEJETIVO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INCRA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