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194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23.109.532/0001-67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J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SAN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FILHO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EIRELI</w:t>
      </w:r>
      <w:r>
        <w:rPr>
          <w:rFonts w:cs="Arial" w:hAnsi="Arial" w:eastAsia="Arial" w:ascii="Arial"/>
          <w:b/>
          <w:color w:val="006060"/>
          <w:spacing w:val="1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194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20/05/2019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3.520,00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46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CONSUMO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24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P/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BENS</w:t>
            </w:r>
            <w:r>
              <w:rPr>
                <w:rFonts w:cs="Arial" w:hAnsi="Arial" w:eastAsia="Arial" w:ascii="Arial"/>
                <w:b/>
                <w:color w:val="006060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IMÓVEIS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3.3.90.30.24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P/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BENS</w:t>
            </w:r>
            <w:r>
              <w:rPr>
                <w:rFonts w:cs="Arial" w:hAnsi="Arial" w:eastAsia="Arial" w:ascii="Arial"/>
                <w:b/>
                <w:color w:val="006060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IMÓVEIS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PINTURA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APLICADO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CAMARA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261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3.520,00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3.520,00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3.520,00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3.520,00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3.520,00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3.520,00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