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186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83.590.166/0001-32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RM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COMERCIAL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OCANTINS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2.563,63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pict>
          <v:shape type="#_x0000_t202" style="position:absolute;margin-left:242.334pt;margin-top:102.0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2.563,63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2.563,63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2.563,63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2.563,63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LIMPEZA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PRODU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3.3.90.30.22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LIMPEZA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PRODU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LIMPEZA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HIGIENE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7813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2.563,63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2.563,63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