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095.370.378-94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CALIX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4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ITUPIRANGA/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</w:t>
      </w:r>
      <w:r>
        <w:rPr>
          <w:rFonts w:cs="Arial" w:hAnsi="Arial" w:eastAsia="Arial" w:ascii="Arial"/>
          <w:b/>
          <w:color w:val="006060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16/05/2019,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088/2019,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AUDIENCIA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HIDROVIA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RIO</w:t>
      </w:r>
      <w:r>
        <w:rPr>
          <w:rFonts w:cs="Arial" w:hAnsi="Arial" w:eastAsia="Arial" w:ascii="Arial"/>
          <w:b/>
          <w:color w:val="006060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AC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ORNO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LAGO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HIDRELÉTRICA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TUCURUI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