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174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400.291.582-49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DARLAN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PRO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AZIO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379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234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17/05/2019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15/05/2019,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083/2019,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TRIBUNAL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REGIONAL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ELEI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ORA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DESENVO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VIMEN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AGROPECUÁRIO</w:t>
      </w:r>
      <w:r>
        <w:rPr>
          <w:rFonts w:cs="Arial" w:hAnsi="Arial" w:eastAsia="Arial" w:ascii="Arial"/>
          <w:b/>
          <w:color w:val="006060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17/05/2019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17/05/2019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