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169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FOLHA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169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10/05/2019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6.320,00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OUTRO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NÃO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1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ENCARGOS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AGENS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FIXAS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CIVIL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3.1.90.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1.01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SUBSÍDIO</w:t>
            </w:r>
            <w:r>
              <w:rPr>
                <w:rFonts w:cs="Arial" w:hAnsi="Arial" w:eastAsia="Arial" w:ascii="Arial"/>
                <w:b/>
                <w:color w:val="006060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VEREADOR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PRESIDENTE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05/2019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9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9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0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6.056,24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263,76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3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6.056,24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263,76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