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139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83.590.166/0001-32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RM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COMERCIAL</w:t>
      </w:r>
      <w:r>
        <w:rPr>
          <w:rFonts w:cs="Arial" w:hAnsi="Arial" w:eastAsia="Arial" w:ascii="Arial"/>
          <w:b/>
          <w:color w:val="006060"/>
          <w:spacing w:val="2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OCANTINS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TDA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139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18/04/2019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4.774,69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</w:t>
      </w:r>
      <w:r>
        <w:rPr>
          <w:rFonts w:cs="Arial" w:hAnsi="Arial" w:eastAsia="Arial" w:ascii="Arial"/>
          <w:spacing w:val="4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181218/02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1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PREGÃO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PRESENCIAL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2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181218/02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 w:lineRule="auto" w:line="333"/>
        <w:ind w:left="106" w:right="4955"/>
      </w:pPr>
      <w:r>
        <w:pict>
          <v:shape type="#_x0000_t202" style="position:absolute;margin-left:242.334pt;margin-top:117.086pt;width:262.937pt;height:62.5975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184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18/04/2019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4.774,69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4.774,69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4.774,69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4.774,69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Elemento</w:t>
      </w:r>
      <w:r>
        <w:rPr>
          <w:rFonts w:cs="Arial" w:hAnsi="Arial" w:eastAsia="Arial" w:ascii="Arial"/>
          <w:color w:val="000000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color w:val="000000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Despesa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</w:t>
      </w:r>
      <w:r>
        <w:rPr>
          <w:rFonts w:cs="Arial" w:hAnsi="Arial" w:eastAsia="Arial" w:ascii="Arial"/>
          <w:color w:val="000000"/>
          <w:spacing w:val="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TERIAL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CONSUMO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color w:val="000000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07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GÊNEROS</w:t>
      </w:r>
      <w:r>
        <w:rPr>
          <w:rFonts w:cs="Arial" w:hAnsi="Arial" w:eastAsia="Arial" w:ascii="Arial"/>
          <w:b/>
          <w:color w:val="006060"/>
          <w:spacing w:val="2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ALIMEN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4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3.3.90.30.07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GÊNEROS</w:t>
      </w:r>
      <w:r>
        <w:rPr>
          <w:rFonts w:cs="Arial" w:hAnsi="Arial" w:eastAsia="Arial" w:ascii="Arial"/>
          <w:b/>
          <w:color w:val="006060"/>
          <w:spacing w:val="23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ALIMEN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TERIA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CONSUMO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GENERO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ALIMENTCÍCIO</w:t>
      </w:r>
      <w:r>
        <w:rPr>
          <w:rFonts w:cs="Arial" w:hAnsi="Arial" w:eastAsia="Arial" w:ascii="Arial"/>
          <w:b/>
          <w:color w:val="006060"/>
          <w:spacing w:val="3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NF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7760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18/04/2019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4.774,69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18/04/2019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4.774,69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