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COMBUSTIVEL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24.704,46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24.704,46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24.704,46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24.704,46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24.704,46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USO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4781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24.704,46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24.704,46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