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128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27.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16.792/0001-10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ANIUM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ABILIDADE</w:t>
      </w:r>
      <w:r>
        <w:rPr>
          <w:rFonts w:cs="Arial" w:hAnsi="Arial" w:eastAsia="Arial" w:ascii="Arial"/>
          <w:b/>
          <w:color w:val="006060"/>
          <w:spacing w:val="3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CONSU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ORIA</w:t>
      </w:r>
      <w:r>
        <w:rPr>
          <w:rFonts w:cs="Arial" w:hAnsi="Arial" w:eastAsia="Arial" w:ascii="Arial"/>
          <w:b/>
          <w:color w:val="00606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TDA</w:t>
      </w:r>
      <w:r>
        <w:rPr>
          <w:rFonts w:cs="Arial" w:hAnsi="Arial" w:eastAsia="Arial" w:ascii="Arial"/>
          <w:b/>
          <w:color w:val="00606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128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10/04/2019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10.000,00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INEXIGIBILIDADE</w:t>
            </w:r>
            <w:r>
              <w:rPr>
                <w:rFonts w:cs="Arial" w:hAnsi="Arial" w:eastAsia="Arial" w:ascii="Arial"/>
                <w:b/>
                <w:color w:val="006060"/>
                <w:spacing w:val="39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(AR</w:t>
            </w:r>
            <w:r>
              <w:rPr>
                <w:rFonts w:cs="Arial" w:hAnsi="Arial" w:eastAsia="Arial" w:ascii="Arial"/>
                <w:b/>
                <w:color w:val="006060"/>
                <w:spacing w:val="-17"/>
                <w:w w:val="100"/>
                <w:position w:val="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b/>
                <w:color w:val="006060"/>
                <w:spacing w:val="13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25)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1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05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3.3.90.39.05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TÉCNICOS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PROFISSIONAIS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ASSESSORIA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CONTÁBIL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04/2019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4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8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5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4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174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2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89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