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1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ÁS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SAÚDE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ASSISTENCIA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SOCIAL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