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897.921.732-34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WELLI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5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046/2019,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DESENVO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AGROPECUARIO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