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14.575.738/0001-91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G.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CICERO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RIBEIRO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887,50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3.3.90.30.16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887,50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887,50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887,50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887,50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887,50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887,50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