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03.793.504/0001-02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MARCIONILO</w:t>
      </w:r>
      <w:r>
        <w:rPr>
          <w:rFonts w:cs="Arial" w:hAnsi="Arial" w:eastAsia="Arial" w:ascii="Arial"/>
          <w:b/>
          <w:color w:val="006060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181,75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181,75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181,75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181,75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181,75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181,75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181,75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