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104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05.854.252/0001-00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BALSAMO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INF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INEXIGIBILIDADE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(AR</w:t>
      </w:r>
      <w:r>
        <w:rPr>
          <w:rFonts w:cs="Arial" w:hAnsi="Arial" w:eastAsia="Arial" w:ascii="Arial"/>
          <w:b/>
          <w:color w:val="006060"/>
          <w:spacing w:val="-17"/>
          <w:w w:val="100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.</w:t>
      </w:r>
      <w:r>
        <w:rPr>
          <w:rFonts w:cs="Arial" w:hAnsi="Arial" w:eastAsia="Arial" w:ascii="Arial"/>
          <w:b/>
          <w:color w:val="006060"/>
          <w:spacing w:val="13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25)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SOFT</w:t>
      </w:r>
      <w:r>
        <w:rPr>
          <w:rFonts w:cs="Arial" w:hAnsi="Arial" w:eastAsia="Arial" w:ascii="Arial"/>
          <w:b/>
          <w:color w:val="006060"/>
          <w:spacing w:val="-9"/>
          <w:w w:val="103"/>
          <w:position w:val="0"/>
          <w:sz w:val="15"/>
          <w:szCs w:val="15"/>
        </w:rPr>
        <w:t>W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3.3.90.39.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SOFT</w:t>
      </w:r>
      <w:r>
        <w:rPr>
          <w:rFonts w:cs="Arial" w:hAnsi="Arial" w:eastAsia="Arial" w:ascii="Arial"/>
          <w:b/>
          <w:color w:val="006060"/>
          <w:spacing w:val="-9"/>
          <w:w w:val="103"/>
          <w:position w:val="-1"/>
          <w:sz w:val="15"/>
          <w:szCs w:val="15"/>
        </w:rPr>
        <w:t>W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SOFTWER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CONTÁBIL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03/2019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