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1.424,00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131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AUTÔNOMOS</w:t>
      </w:r>
      <w:r>
        <w:rPr>
          <w:rFonts w:cs="Arial" w:hAnsi="Arial" w:eastAsia="Arial" w:ascii="Arial"/>
          <w:b/>
          <w:color w:val="006060"/>
          <w:spacing w:val="3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03/2019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1.424,00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1.424,00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