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96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83.590.166/0001-32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RM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COMERCIAL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OCANTINS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6.193,77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 w:lineRule="auto" w:line="333"/>
        <w:ind w:left="106" w:right="4955"/>
      </w:pPr>
      <w:r>
        <w:pict>
          <v:shape type="#_x0000_t202" style="position:absolute;margin-left:242.334pt;margin-top:117.086pt;width:262.937pt;height:62.5975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6.193,77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6.193,77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6.193,77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6.193,77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color w:val="000000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color w:val="000000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07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GÊNEROS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ALIMEN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3.3.90.30.07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GÊNEROS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ALIMEN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TERIA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CONSUMO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GENERO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ALIMENTCÍCIO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7733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6.193,77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6.193,77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