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5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92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0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783.014.593-87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MARIA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WILMA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DUARTE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ALENCAR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92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4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14/03/2019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                  </w:t>
      </w:r>
      <w:r>
        <w:rPr>
          <w:rFonts w:cs="Arial" w:hAnsi="Arial" w:eastAsia="Arial" w:ascii="Arial"/>
          <w:color w:val="000000"/>
          <w:spacing w:val="3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1.278,00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Processo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Contratação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       </w:t>
      </w:r>
      <w:r>
        <w:rPr>
          <w:rFonts w:cs="Arial" w:hAnsi="Arial" w:eastAsia="Arial" w:ascii="Arial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-6"/>
          <w:w w:val="100"/>
          <w:sz w:val="15"/>
          <w:szCs w:val="15"/>
        </w:rPr>
        <w:t>T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ipo</w:t>
      </w:r>
      <w:r>
        <w:rPr>
          <w:rFonts w:cs="Arial" w:hAnsi="Arial" w:eastAsia="Arial" w:ascii="Arial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Licitação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DISPENSA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2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Número</w:t>
      </w:r>
      <w:r>
        <w:rPr>
          <w:rFonts w:cs="Arial" w:hAnsi="Arial" w:eastAsia="Arial" w:ascii="Arial"/>
          <w:color w:val="00000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3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auto" w:line="336"/>
        <w:ind w:left="106" w:right="3333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Unidade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</w:t>
      </w:r>
      <w:r>
        <w:rPr>
          <w:rFonts w:cs="Arial" w:hAnsi="Arial" w:eastAsia="Arial" w:ascii="Arial"/>
          <w:color w:val="000000"/>
          <w:spacing w:val="2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1010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      </w:t>
      </w:r>
      <w:r>
        <w:rPr>
          <w:rFonts w:cs="Arial" w:hAnsi="Arial" w:eastAsia="Arial" w:ascii="Arial"/>
          <w:color w:val="000000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031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2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Atuação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2001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Manutenção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Atividades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</w:t>
      </w:r>
      <w:r>
        <w:rPr>
          <w:rFonts w:cs="Arial" w:hAnsi="Arial" w:eastAsia="Arial" w:ascii="Arial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Código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Recursos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Vínculo</w:t>
      </w:r>
      <w:r>
        <w:rPr>
          <w:rFonts w:cs="Arial" w:hAnsi="Arial" w:eastAsia="Arial" w:ascii="Arial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Orçamentário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10000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Categoria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</w:t>
      </w:r>
      <w:r>
        <w:rPr>
          <w:rFonts w:cs="Arial" w:hAnsi="Arial" w:eastAsia="Arial" w:ascii="Arial"/>
          <w:spacing w:val="14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</w:t>
      </w:r>
      <w:r>
        <w:rPr>
          <w:rFonts w:cs="Arial" w:hAnsi="Arial" w:eastAsia="Arial" w:ascii="Arial"/>
          <w:spacing w:val="7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OUTRAS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Modalidade</w:t>
      </w:r>
      <w:r>
        <w:rPr>
          <w:rFonts w:cs="Arial" w:hAnsi="Arial" w:eastAsia="Arial" w:ascii="Arial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Aplicação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90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APLICAçõES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4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Elemento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Despesa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</w:t>
      </w:r>
      <w:r>
        <w:rPr>
          <w:rFonts w:cs="Arial" w:hAnsi="Arial" w:eastAsia="Arial" w:ascii="Arial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3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exact" w:line="200"/>
        <w:ind w:left="106"/>
        <w:sectPr>
          <w:type w:val="continuous"/>
          <w:pgSz w:w="11920" w:h="16860"/>
          <w:pgMar w:top="640" w:bottom="280" w:left="700" w:right="1680"/>
        </w:sectPr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3.3.90.14.14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-1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1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92"/>
        <w:ind w:left="106" w:right="-43"/>
      </w:pPr>
      <w:r>
        <w:rPr>
          <w:rFonts w:cs="Arial" w:hAnsi="Arial" w:eastAsia="Arial" w:ascii="Arial"/>
          <w:spacing w:val="0"/>
          <w:w w:val="103"/>
          <w:sz w:val="15"/>
          <w:szCs w:val="15"/>
        </w:rPr>
        <w:t>Histórico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right="-4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248"/>
        <w:ind w:right="327"/>
        <w:sectPr>
          <w:type w:val="continuous"/>
          <w:pgSz w:w="11920" w:h="16860"/>
          <w:pgMar w:top="640" w:bottom="280" w:left="700" w:right="1680"/>
          <w:cols w:num="3" w:equalWidth="off">
            <w:col w:w="709" w:space="112"/>
            <w:col w:w="561" w:space="653"/>
            <w:col w:w="7505"/>
          </w:cols>
        </w:sectPr>
      </w:pPr>
      <w:r>
        <w:pict>
          <v:shape type="#_x0000_t202" style="position:absolute;margin-left:242.334pt;margin-top:50.7332pt;width:262.937pt;height:62.5975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7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6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123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14/03/2019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0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02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BELÉM/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A,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NOS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DIAS</w:t>
      </w:r>
      <w:r>
        <w:rPr>
          <w:rFonts w:cs="Arial" w:hAnsi="Arial" w:eastAsia="Arial" w:ascii="Arial"/>
          <w:b/>
          <w:color w:val="006060"/>
          <w:spacing w:val="1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12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13/03/2019,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CONFORME</w:t>
      </w:r>
      <w:r>
        <w:rPr>
          <w:rFonts w:cs="Arial" w:hAnsi="Arial" w:eastAsia="Arial" w:ascii="Arial"/>
          <w:b/>
          <w:color w:val="006060"/>
          <w:spacing w:val="2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POR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ADIRA</w:t>
      </w:r>
      <w:r>
        <w:rPr>
          <w:rFonts w:cs="Arial" w:hAnsi="Arial" w:eastAsia="Arial" w:ascii="Arial"/>
          <w:b/>
          <w:color w:val="006060"/>
          <w:spacing w:val="2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Nº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044/2019,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ARTICI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</w:t>
      </w:r>
      <w:r>
        <w:rPr>
          <w:rFonts w:cs="Arial" w:hAnsi="Arial" w:eastAsia="Arial" w:ascii="Arial"/>
          <w:b/>
          <w:color w:val="006060"/>
          <w:spacing w:val="2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REUNIÕES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COM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DEPU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ADA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DRA.</w:t>
      </w:r>
      <w:r>
        <w:rPr>
          <w:rFonts w:cs="Arial" w:hAnsi="Arial" w:eastAsia="Arial" w:ascii="Arial"/>
          <w:b/>
          <w:color w:val="006060"/>
          <w:spacing w:val="1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HELOISA</w:t>
      </w:r>
      <w:r>
        <w:rPr>
          <w:rFonts w:cs="Arial" w:hAnsi="Arial" w:eastAsia="Arial" w:ascii="Arial"/>
          <w:b/>
          <w:color w:val="006060"/>
          <w:spacing w:val="2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ARA</w:t>
      </w:r>
      <w:r>
        <w:rPr>
          <w:rFonts w:cs="Arial" w:hAnsi="Arial" w:eastAsia="Arial" w:ascii="Arial"/>
          <w:b/>
          <w:color w:val="006060"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TR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AREM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ASSUN</w:t>
      </w:r>
      <w:r>
        <w:rPr>
          <w:rFonts w:cs="Arial" w:hAnsi="Arial" w:eastAsia="Arial" w:ascii="Arial"/>
          <w:b/>
          <w:color w:val="006060"/>
          <w:spacing w:val="-3"/>
          <w:w w:val="103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OS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INTERESSE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JUN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À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SECRE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ARIA</w:t>
      </w:r>
      <w:r>
        <w:rPr>
          <w:rFonts w:cs="Arial" w:hAnsi="Arial" w:eastAsia="Arial" w:ascii="Arial"/>
          <w:b/>
          <w:color w:val="006060"/>
          <w:spacing w:val="3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ADUAL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SAÚDE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4141pt;margin-top:33.7617pt;width:480.686pt;height:534.85pt;mso-position-horizontal-relative:page;mso-position-vertical-relative:page;z-index:-234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06;top:8818;width:190;height:190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8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9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14/03/2019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3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14/03/2019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13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70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