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86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198.376.312-87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CLAUDIONOR</w:t>
      </w:r>
      <w:r>
        <w:rPr>
          <w:rFonts w:cs="Arial" w:hAnsi="Arial" w:eastAsia="Arial" w:ascii="Arial"/>
          <w:b/>
          <w:color w:val="00606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GOMES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SI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VEIRA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86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1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1/03/2019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7.120,00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96"/>
            </w:pP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-4"/>
                <w:sz w:val="15"/>
                <w:szCs w:val="15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35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36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TERCEIROS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FÍSICA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06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TÉCNICOS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PROFISSIONAIS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3.3.90.36.06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TÉCNICOS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PROFISSIONAIS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ASSESSORIA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JURÍDICA</w:t>
            </w:r>
            <w:r>
              <w:rPr>
                <w:rFonts w:cs="Arial" w:hAnsi="Arial" w:eastAsia="Arial" w:ascii="Arial"/>
                <w:b/>
                <w:color w:val="006060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03/2019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117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11/03/2019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7.120,00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7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1.517,14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5.602,86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7.120,00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1.517,14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5.602,86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11/03/2019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7.120,00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11/03/2019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7.120,00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