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01.700.052/0001-33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REZENDE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WILLE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GAS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81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3.3.90.30.04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