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783.014.593-87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MARIA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WILMA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DUARTE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4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28/02/2019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284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28/02/2019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27/02/2019,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038/2019,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AGUIAR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À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ARIAS</w:t>
      </w:r>
      <w:r>
        <w:rPr>
          <w:rFonts w:cs="Arial" w:hAnsi="Arial" w:eastAsia="Arial" w:ascii="Arial"/>
          <w:b/>
          <w:color w:val="006060"/>
          <w:spacing w:val="3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SAÚDE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PÚBLICA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AGROPECUÁRIA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PESCA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QUE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28/02/2019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