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78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436.413.343-49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RAIMUNDO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NON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RODRIGUES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SI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78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28/02/2019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284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28/02/2019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25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27/02/2019,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036/2019,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HI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</w:t>
      </w:r>
      <w:r>
        <w:rPr>
          <w:rFonts w:cs="Arial" w:hAnsi="Arial" w:eastAsia="Arial" w:ascii="Arial"/>
          <w:b/>
          <w:color w:val="00606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AGUIAR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À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ARIAS</w:t>
      </w:r>
      <w:r>
        <w:rPr>
          <w:rFonts w:cs="Arial" w:hAnsi="Arial" w:eastAsia="Arial" w:ascii="Arial"/>
          <w:b/>
          <w:color w:val="006060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SAÚDE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PÚBLICA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AGROPECUÁRIA</w:t>
      </w:r>
      <w:r>
        <w:rPr>
          <w:rFonts w:cs="Arial" w:hAnsi="Arial" w:eastAsia="Arial" w:ascii="Arial"/>
          <w:b/>
          <w:color w:val="006060"/>
          <w:spacing w:val="3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PESCA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QUE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28/02/2019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28/02/2019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