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75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84.139.625/0001-29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SEGURO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75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25/02/2019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1.327,20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OUTRO</w:t>
      </w:r>
      <w:r>
        <w:rPr>
          <w:rFonts w:cs="Arial" w:hAnsi="Arial" w:eastAsia="Arial" w:ascii="Arial"/>
          <w:b/>
          <w:color w:val="006060"/>
          <w:spacing w:val="17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NÃO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APLICÁVEL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PESSOAL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ENCARGOS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13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OBRIGAÇÕES</w:t>
      </w:r>
      <w:r>
        <w:rPr>
          <w:rFonts w:cs="Arial" w:hAnsi="Arial" w:eastAsia="Arial" w:ascii="Arial"/>
          <w:b/>
          <w:color w:val="006060"/>
          <w:spacing w:val="3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CONTRIBUIÇÕES</w:t>
      </w:r>
      <w:r>
        <w:rPr>
          <w:rFonts w:cs="Arial" w:hAnsi="Arial" w:eastAsia="Arial" w:ascii="Arial"/>
          <w:b/>
          <w:color w:val="006060"/>
          <w:spacing w:val="3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PREVIDENCIÁRIAS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pict>
          <v:shape type="#_x0000_t202" style="position:absolute;margin-left:242.334pt;margin-top:72.4588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93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25/02/2019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1.327,20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3.1.90.13.02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CONTRIBUIÇÕES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PREVIDENCIÁRIAS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INSS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TRONAL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VEREADOR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PRESIDENTE</w:t>
      </w:r>
      <w:r>
        <w:rPr>
          <w:rFonts w:cs="Arial" w:hAnsi="Arial" w:eastAsia="Arial" w:ascii="Arial"/>
          <w:b/>
          <w:color w:val="006060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MES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02/2019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25/02/2019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1.327,20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25/02/2019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1.327,20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