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18"/>
          <w:szCs w:val="18"/>
        </w:rPr>
        <w:jc w:val="left"/>
        <w:spacing w:before="75" w:lineRule="exact" w:line="200"/>
        <w:ind w:left="154"/>
      </w:pP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Detalhes</w:t>
      </w:r>
      <w:r>
        <w:rPr>
          <w:rFonts w:cs="Arial" w:hAnsi="Arial" w:eastAsia="Arial" w:ascii="Arial"/>
          <w:b/>
          <w:color w:val="ABABAB"/>
          <w:spacing w:val="-7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do</w:t>
      </w:r>
      <w:r>
        <w:rPr>
          <w:rFonts w:cs="Arial" w:hAnsi="Arial" w:eastAsia="Arial" w:ascii="Arial"/>
          <w:b/>
          <w:color w:val="ABABAB"/>
          <w:spacing w:val="-2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Empenho</w:t>
      </w:r>
      <w:r>
        <w:rPr>
          <w:rFonts w:cs="Arial" w:hAnsi="Arial" w:eastAsia="Arial" w:ascii="Arial"/>
          <w:b/>
          <w:color w:val="ABABAB"/>
          <w:spacing w:val="-8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Nº</w:t>
      </w:r>
      <w:r>
        <w:rPr>
          <w:rFonts w:cs="Arial" w:hAnsi="Arial" w:eastAsia="Arial" w:ascii="Arial"/>
          <w:b/>
          <w:color w:val="ABABAB"/>
          <w:spacing w:val="-2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73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8"/>
          <w:szCs w:val="18"/>
        </w:rPr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lineRule="auto" w:line="331"/>
        <w:ind w:left="106" w:right="1960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Exercício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                    </w:t>
      </w:r>
      <w:r>
        <w:rPr>
          <w:rFonts w:cs="Arial" w:hAnsi="Arial" w:eastAsia="Arial" w:ascii="Arial"/>
          <w:spacing w:val="22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2019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</w:t>
      </w:r>
      <w:r>
        <w:rPr>
          <w:rFonts w:cs="Arial" w:hAnsi="Arial" w:eastAsia="Arial" w:ascii="Arial"/>
          <w:b/>
          <w:color w:val="006060"/>
          <w:spacing w:val="31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CPF/CNPJ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 </w:t>
      </w:r>
      <w:r>
        <w:rPr>
          <w:rFonts w:cs="Arial" w:hAnsi="Arial" w:eastAsia="Arial" w:ascii="Arial"/>
          <w:color w:val="000000"/>
          <w:spacing w:val="3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84.139.625/0001-29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</w:t>
      </w:r>
      <w:r>
        <w:rPr>
          <w:rFonts w:cs="Arial" w:hAnsi="Arial" w:eastAsia="Arial" w:ascii="Arial"/>
          <w:b/>
          <w:color w:val="006060"/>
          <w:spacing w:val="10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Exportar</w:t>
      </w:r>
      <w:r>
        <w:rPr>
          <w:rFonts w:cs="Arial" w:hAnsi="Arial" w:eastAsia="Arial" w:ascii="Arial"/>
          <w:color w:val="000000"/>
          <w:spacing w:val="1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dados</w:t>
      </w:r>
      <w:r>
        <w:rPr>
          <w:rFonts w:cs="Arial" w:hAnsi="Arial" w:eastAsia="Arial" w:ascii="Arial"/>
          <w:color w:val="000000"/>
          <w:spacing w:val="13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3"/>
          <w:position w:val="0"/>
          <w:sz w:val="15"/>
          <w:szCs w:val="15"/>
        </w:rPr>
        <w:t>para:</w:t>
      </w:r>
      <w:r>
        <w:rPr>
          <w:rFonts w:cs="Arial" w:hAnsi="Arial" w:eastAsia="Arial" w:ascii="Arial"/>
          <w:color w:val="000000"/>
          <w:spacing w:val="0"/>
          <w:w w:val="103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Favorecido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                           </w:t>
      </w:r>
      <w:r>
        <w:rPr>
          <w:rFonts w:cs="Arial" w:hAnsi="Arial" w:eastAsia="Arial" w:ascii="Arial"/>
          <w:color w:val="000000"/>
          <w:spacing w:val="22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INSTITU</w:t>
      </w:r>
      <w:r>
        <w:rPr>
          <w:rFonts w:cs="Arial" w:hAnsi="Arial" w:eastAsia="Arial" w:ascii="Arial"/>
          <w:b/>
          <w:color w:val="006060"/>
          <w:spacing w:val="-3"/>
          <w:w w:val="100"/>
          <w:position w:val="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O</w:t>
      </w:r>
      <w:r>
        <w:rPr>
          <w:rFonts w:cs="Arial" w:hAnsi="Arial" w:eastAsia="Arial" w:ascii="Arial"/>
          <w:b/>
          <w:color w:val="006060"/>
          <w:spacing w:val="25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NACIONAL</w:t>
      </w:r>
      <w:r>
        <w:rPr>
          <w:rFonts w:cs="Arial" w:hAnsi="Arial" w:eastAsia="Arial" w:ascii="Arial"/>
          <w:b/>
          <w:color w:val="006060"/>
          <w:spacing w:val="25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SEGURO</w:t>
      </w:r>
      <w:r>
        <w:rPr>
          <w:rFonts w:cs="Arial" w:hAnsi="Arial" w:eastAsia="Arial" w:ascii="Arial"/>
          <w:b/>
          <w:color w:val="006060"/>
          <w:spacing w:val="20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SOCIAL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10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Número</w:t>
      </w:r>
      <w:r>
        <w:rPr>
          <w:rFonts w:cs="Arial" w:hAnsi="Arial" w:eastAsia="Arial" w:ascii="Arial"/>
          <w:spacing w:val="17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do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Empenho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</w:t>
      </w:r>
      <w:r>
        <w:rPr>
          <w:rFonts w:cs="Arial" w:hAnsi="Arial" w:eastAsia="Arial" w:ascii="Arial"/>
          <w:spacing w:val="19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73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                  </w:t>
      </w:r>
      <w:r>
        <w:rPr>
          <w:rFonts w:cs="Arial" w:hAnsi="Arial" w:eastAsia="Arial" w:ascii="Arial"/>
          <w:b/>
          <w:color w:val="006060"/>
          <w:spacing w:val="40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5"/>
          <w:szCs w:val="15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ipo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 </w:t>
      </w:r>
      <w:r>
        <w:rPr>
          <w:rFonts w:cs="Arial" w:hAnsi="Arial" w:eastAsia="Arial" w:ascii="Arial"/>
          <w:color w:val="00000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OR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   </w:t>
      </w:r>
      <w:r>
        <w:rPr>
          <w:rFonts w:cs="Arial" w:hAnsi="Arial" w:eastAsia="Arial" w:ascii="Arial"/>
          <w:b/>
          <w:color w:val="006060"/>
          <w:spacing w:val="9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Data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</w:t>
      </w:r>
      <w:r>
        <w:rPr>
          <w:rFonts w:cs="Arial" w:hAnsi="Arial" w:eastAsia="Arial" w:ascii="Arial"/>
          <w:color w:val="000000"/>
          <w:spacing w:val="40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25/02/2019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 </w:t>
      </w:r>
      <w:r>
        <w:rPr>
          <w:rFonts w:cs="Arial" w:hAnsi="Arial" w:eastAsia="Arial" w:ascii="Arial"/>
          <w:b/>
          <w:color w:val="006060"/>
          <w:spacing w:val="18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-11"/>
          <w:w w:val="100"/>
          <w:position w:val="0"/>
          <w:sz w:val="15"/>
          <w:szCs w:val="15"/>
        </w:rPr>
        <w:t>V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alor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                   </w:t>
      </w:r>
      <w:r>
        <w:rPr>
          <w:rFonts w:cs="Arial" w:hAnsi="Arial" w:eastAsia="Arial" w:ascii="Arial"/>
          <w:color w:val="000000"/>
          <w:spacing w:val="3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1.424,00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Processo</w:t>
      </w:r>
      <w:r>
        <w:rPr>
          <w:rFonts w:cs="Arial" w:hAnsi="Arial" w:eastAsia="Arial" w:ascii="Arial"/>
          <w:spacing w:val="20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Contratação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                           </w:t>
      </w:r>
      <w:r>
        <w:rPr>
          <w:rFonts w:cs="Arial" w:hAnsi="Arial" w:eastAsia="Arial" w:ascii="Arial"/>
          <w:spacing w:val="32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-6"/>
          <w:w w:val="100"/>
          <w:sz w:val="15"/>
          <w:szCs w:val="15"/>
        </w:rPr>
        <w:t>T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ipo</w:t>
      </w:r>
      <w:r>
        <w:rPr>
          <w:rFonts w:cs="Arial" w:hAnsi="Arial" w:eastAsia="Arial" w:ascii="Arial"/>
          <w:spacing w:val="10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Licitação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</w:t>
      </w:r>
      <w:r>
        <w:rPr>
          <w:rFonts w:cs="Arial" w:hAnsi="Arial" w:eastAsia="Arial" w:ascii="Arial"/>
          <w:spacing w:val="3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OUTRO</w:t>
      </w:r>
      <w:r>
        <w:rPr>
          <w:rFonts w:cs="Arial" w:hAnsi="Arial" w:eastAsia="Arial" w:ascii="Arial"/>
          <w:b/>
          <w:color w:val="006060"/>
          <w:spacing w:val="17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NÃO</w:t>
      </w:r>
      <w:r>
        <w:rPr>
          <w:rFonts w:cs="Arial" w:hAnsi="Arial" w:eastAsia="Arial" w:ascii="Arial"/>
          <w:b/>
          <w:color w:val="006060"/>
          <w:spacing w:val="11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APLICÁVEL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</w:t>
      </w:r>
      <w:r>
        <w:rPr>
          <w:rFonts w:cs="Arial" w:hAnsi="Arial" w:eastAsia="Arial" w:ascii="Arial"/>
          <w:b/>
          <w:color w:val="006060"/>
          <w:spacing w:val="29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Número</w:t>
      </w:r>
      <w:r>
        <w:rPr>
          <w:rFonts w:cs="Arial" w:hAnsi="Arial" w:eastAsia="Arial" w:ascii="Arial"/>
          <w:color w:val="000000"/>
          <w:spacing w:val="1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3"/>
          <w:position w:val="0"/>
          <w:sz w:val="15"/>
          <w:szCs w:val="15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1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Poder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         </w:t>
      </w:r>
      <w:r>
        <w:rPr>
          <w:rFonts w:cs="Arial" w:hAnsi="Arial" w:eastAsia="Arial" w:ascii="Arial"/>
          <w:spacing w:val="32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01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PODER</w:t>
      </w:r>
      <w:r>
        <w:rPr>
          <w:rFonts w:cs="Arial" w:hAnsi="Arial" w:eastAsia="Arial" w:ascii="Arial"/>
          <w:b/>
          <w:color w:val="006060"/>
          <w:spacing w:val="1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LEGISL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0"/>
          <w:sz w:val="15"/>
          <w:szCs w:val="15"/>
        </w:rPr>
        <w:t>A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 w:lineRule="auto" w:line="336"/>
        <w:ind w:left="106" w:right="3333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Órgão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         </w:t>
      </w:r>
      <w:r>
        <w:rPr>
          <w:rFonts w:cs="Arial" w:hAnsi="Arial" w:eastAsia="Arial" w:ascii="Arial"/>
          <w:spacing w:val="15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</w:t>
      </w:r>
      <w:r>
        <w:rPr>
          <w:rFonts w:cs="Arial" w:hAnsi="Arial" w:eastAsia="Arial" w:ascii="Arial"/>
          <w:b/>
          <w:color w:val="006060"/>
          <w:spacing w:val="-9"/>
          <w:w w:val="100"/>
          <w:position w:val="0"/>
          <w:sz w:val="15"/>
          <w:szCs w:val="15"/>
        </w:rPr>
        <w:t>1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10</w:t>
      </w:r>
      <w:r>
        <w:rPr>
          <w:rFonts w:cs="Arial" w:hAnsi="Arial" w:eastAsia="Arial" w:ascii="Arial"/>
          <w:b/>
          <w:color w:val="006060"/>
          <w:spacing w:val="1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CÂMARA</w:t>
      </w:r>
      <w:r>
        <w:rPr>
          <w:rFonts w:cs="Arial" w:hAnsi="Arial" w:eastAsia="Arial" w:ascii="Arial"/>
          <w:b/>
          <w:color w:val="006060"/>
          <w:spacing w:val="2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MUNICI</w:t>
      </w:r>
      <w:r>
        <w:rPr>
          <w:rFonts w:cs="Arial" w:hAnsi="Arial" w:eastAsia="Arial" w:ascii="Arial"/>
          <w:b/>
          <w:color w:val="006060"/>
          <w:spacing w:val="-11"/>
          <w:w w:val="100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AL</w:t>
      </w:r>
      <w:r>
        <w:rPr>
          <w:rFonts w:cs="Arial" w:hAnsi="Arial" w:eastAsia="Arial" w:ascii="Arial"/>
          <w:b/>
          <w:color w:val="006060"/>
          <w:spacing w:val="2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GOIANÉSIA</w:t>
      </w:r>
      <w:r>
        <w:rPr>
          <w:rFonts w:cs="Arial" w:hAnsi="Arial" w:eastAsia="Arial" w:ascii="Arial"/>
          <w:b/>
          <w:color w:val="006060"/>
          <w:spacing w:val="2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ARÁ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Unidade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Orçamentária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        </w:t>
      </w:r>
      <w:r>
        <w:rPr>
          <w:rFonts w:cs="Arial" w:hAnsi="Arial" w:eastAsia="Arial" w:ascii="Arial"/>
          <w:color w:val="000000"/>
          <w:spacing w:val="25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</w:t>
      </w:r>
      <w:r>
        <w:rPr>
          <w:rFonts w:cs="Arial" w:hAnsi="Arial" w:eastAsia="Arial" w:ascii="Arial"/>
          <w:b/>
          <w:color w:val="006060"/>
          <w:spacing w:val="-9"/>
          <w:w w:val="100"/>
          <w:position w:val="0"/>
          <w:sz w:val="15"/>
          <w:szCs w:val="15"/>
        </w:rPr>
        <w:t>1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1010</w:t>
      </w:r>
      <w:r>
        <w:rPr>
          <w:rFonts w:cs="Arial" w:hAnsi="Arial" w:eastAsia="Arial" w:ascii="Arial"/>
          <w:b/>
          <w:color w:val="006060"/>
          <w:spacing w:val="1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CÂMARA</w:t>
      </w:r>
      <w:r>
        <w:rPr>
          <w:rFonts w:cs="Arial" w:hAnsi="Arial" w:eastAsia="Arial" w:ascii="Arial"/>
          <w:b/>
          <w:color w:val="006060"/>
          <w:spacing w:val="2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MUNICI</w:t>
      </w:r>
      <w:r>
        <w:rPr>
          <w:rFonts w:cs="Arial" w:hAnsi="Arial" w:eastAsia="Arial" w:ascii="Arial"/>
          <w:b/>
          <w:color w:val="006060"/>
          <w:spacing w:val="-11"/>
          <w:w w:val="100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AL</w:t>
      </w:r>
      <w:r>
        <w:rPr>
          <w:rFonts w:cs="Arial" w:hAnsi="Arial" w:eastAsia="Arial" w:ascii="Arial"/>
          <w:b/>
          <w:color w:val="006060"/>
          <w:spacing w:val="2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GOIANÉSIA</w:t>
      </w:r>
      <w:r>
        <w:rPr>
          <w:rFonts w:cs="Arial" w:hAnsi="Arial" w:eastAsia="Arial" w:ascii="Arial"/>
          <w:b/>
          <w:color w:val="006060"/>
          <w:spacing w:val="2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ARÁ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Função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                                 </w:t>
      </w:r>
      <w:r>
        <w:rPr>
          <w:rFonts w:cs="Arial" w:hAnsi="Arial" w:eastAsia="Arial" w:ascii="Arial"/>
          <w:color w:val="000000"/>
          <w:spacing w:val="15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01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2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SubFunção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</w:t>
      </w:r>
      <w:r>
        <w:rPr>
          <w:rFonts w:cs="Arial" w:hAnsi="Arial" w:eastAsia="Arial" w:ascii="Arial"/>
          <w:spacing w:val="38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031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Ação</w:t>
      </w:r>
      <w:r>
        <w:rPr>
          <w:rFonts w:cs="Arial" w:hAnsi="Arial" w:eastAsia="Arial" w:ascii="Arial"/>
          <w:b/>
          <w:color w:val="006060"/>
          <w:spacing w:val="1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Programa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   </w:t>
      </w:r>
      <w:r>
        <w:rPr>
          <w:rFonts w:cs="Arial" w:hAnsi="Arial" w:eastAsia="Arial" w:ascii="Arial"/>
          <w:spacing w:val="23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0001</w:t>
      </w:r>
      <w:r>
        <w:rPr>
          <w:rFonts w:cs="Arial" w:hAnsi="Arial" w:eastAsia="Arial" w:ascii="Arial"/>
          <w:b/>
          <w:color w:val="006060"/>
          <w:spacing w:val="1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Atuação</w:t>
      </w:r>
      <w:r>
        <w:rPr>
          <w:rFonts w:cs="Arial" w:hAnsi="Arial" w:eastAsia="Arial" w:ascii="Arial"/>
          <w:b/>
          <w:color w:val="006060"/>
          <w:spacing w:val="19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Poder</w:t>
      </w:r>
      <w:r>
        <w:rPr>
          <w:rFonts w:cs="Arial" w:hAnsi="Arial" w:eastAsia="Arial" w:ascii="Arial"/>
          <w:b/>
          <w:color w:val="006060"/>
          <w:spacing w:val="1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Legislativo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Projeto/Atividade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</w:t>
      </w:r>
      <w:r>
        <w:rPr>
          <w:rFonts w:cs="Arial" w:hAnsi="Arial" w:eastAsia="Arial" w:ascii="Arial"/>
          <w:spacing w:val="3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2001</w:t>
      </w:r>
      <w:r>
        <w:rPr>
          <w:rFonts w:cs="Arial" w:hAnsi="Arial" w:eastAsia="Arial" w:ascii="Arial"/>
          <w:b/>
          <w:color w:val="006060"/>
          <w:spacing w:val="1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Manutenção</w:t>
      </w:r>
      <w:r>
        <w:rPr>
          <w:rFonts w:cs="Arial" w:hAnsi="Arial" w:eastAsia="Arial" w:ascii="Arial"/>
          <w:b/>
          <w:color w:val="006060"/>
          <w:spacing w:val="2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das</w:t>
      </w:r>
      <w:r>
        <w:rPr>
          <w:rFonts w:cs="Arial" w:hAnsi="Arial" w:eastAsia="Arial" w:ascii="Arial"/>
          <w:b/>
          <w:color w:val="006060"/>
          <w:spacing w:val="9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Atividades</w:t>
      </w:r>
      <w:r>
        <w:rPr>
          <w:rFonts w:cs="Arial" w:hAnsi="Arial" w:eastAsia="Arial" w:ascii="Arial"/>
          <w:b/>
          <w:color w:val="006060"/>
          <w:spacing w:val="2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da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Câmara</w:t>
      </w:r>
      <w:r>
        <w:rPr>
          <w:rFonts w:cs="Arial" w:hAnsi="Arial" w:eastAsia="Arial" w:ascii="Arial"/>
          <w:b/>
          <w:color w:val="006060"/>
          <w:spacing w:val="1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Municipal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9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Grupo</w:t>
      </w:r>
      <w:r>
        <w:rPr>
          <w:rFonts w:cs="Arial" w:hAnsi="Arial" w:eastAsia="Arial" w:ascii="Arial"/>
          <w:spacing w:val="13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da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Fonte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         </w:t>
      </w:r>
      <w:r>
        <w:rPr>
          <w:rFonts w:cs="Arial" w:hAnsi="Arial" w:eastAsia="Arial" w:ascii="Arial"/>
          <w:spacing w:val="25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01</w:t>
      </w:r>
      <w:r>
        <w:rPr>
          <w:rFonts w:cs="Arial" w:hAnsi="Arial" w:eastAsia="Arial" w:ascii="Arial"/>
          <w:b/>
          <w:color w:val="006060"/>
          <w:spacing w:val="6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ORDINARIO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1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Código</w:t>
      </w:r>
      <w:r>
        <w:rPr>
          <w:rFonts w:cs="Arial" w:hAnsi="Arial" w:eastAsia="Arial" w:ascii="Arial"/>
          <w:spacing w:val="15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da</w:t>
      </w:r>
      <w:r>
        <w:rPr>
          <w:rFonts w:cs="Arial" w:hAnsi="Arial" w:eastAsia="Arial" w:ascii="Arial"/>
          <w:spacing w:val="6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Fonte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</w:t>
      </w:r>
      <w:r>
        <w:rPr>
          <w:rFonts w:cs="Arial" w:hAnsi="Arial" w:eastAsia="Arial" w:ascii="Arial"/>
          <w:spacing w:val="6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00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Recursos</w:t>
      </w:r>
      <w:r>
        <w:rPr>
          <w:rFonts w:cs="Arial" w:hAnsi="Arial" w:eastAsia="Arial" w:ascii="Arial"/>
          <w:b/>
          <w:color w:val="006060"/>
          <w:spacing w:val="2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Ordinarios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9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Vínculo</w:t>
      </w:r>
      <w:r>
        <w:rPr>
          <w:rFonts w:cs="Arial" w:hAnsi="Arial" w:eastAsia="Arial" w:ascii="Arial"/>
          <w:spacing w:val="1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Orçamentário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</w:t>
      </w:r>
      <w:r>
        <w:rPr>
          <w:rFonts w:cs="Arial" w:hAnsi="Arial" w:eastAsia="Arial" w:ascii="Arial"/>
          <w:spacing w:val="2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9"/>
          <w:w w:val="100"/>
          <w:position w:val="-4"/>
          <w:sz w:val="15"/>
          <w:szCs w:val="15"/>
        </w:rPr>
        <w:t>1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10000</w:t>
      </w:r>
      <w:r>
        <w:rPr>
          <w:rFonts w:cs="Arial" w:hAnsi="Arial" w:eastAsia="Arial" w:ascii="Arial"/>
          <w:b/>
          <w:color w:val="006060"/>
          <w:spacing w:val="16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GERAL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1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Categoria</w:t>
      </w:r>
      <w:r>
        <w:rPr>
          <w:rFonts w:cs="Arial" w:hAnsi="Arial" w:eastAsia="Arial" w:ascii="Arial"/>
          <w:spacing w:val="20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Econômica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</w:t>
      </w:r>
      <w:r>
        <w:rPr>
          <w:rFonts w:cs="Arial" w:hAnsi="Arial" w:eastAsia="Arial" w:ascii="Arial"/>
          <w:spacing w:val="14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3</w:t>
      </w:r>
      <w:r>
        <w:rPr>
          <w:rFonts w:cs="Arial" w:hAnsi="Arial" w:eastAsia="Arial" w:ascii="Arial"/>
          <w:b/>
          <w:color w:val="006060"/>
          <w:spacing w:val="3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DESPESAS</w:t>
      </w:r>
      <w:r>
        <w:rPr>
          <w:rFonts w:cs="Arial" w:hAnsi="Arial" w:eastAsia="Arial" w:ascii="Arial"/>
          <w:b/>
          <w:color w:val="006060"/>
          <w:spacing w:val="25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Grupo</w:t>
      </w:r>
      <w:r>
        <w:rPr>
          <w:rFonts w:cs="Arial" w:hAnsi="Arial" w:eastAsia="Arial" w:ascii="Arial"/>
          <w:spacing w:val="13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Natureza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</w:t>
      </w:r>
      <w:r>
        <w:rPr>
          <w:rFonts w:cs="Arial" w:hAnsi="Arial" w:eastAsia="Arial" w:ascii="Arial"/>
          <w:spacing w:val="7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1</w:t>
      </w:r>
      <w:r>
        <w:rPr>
          <w:rFonts w:cs="Arial" w:hAnsi="Arial" w:eastAsia="Arial" w:ascii="Arial"/>
          <w:b/>
          <w:color w:val="006060"/>
          <w:spacing w:val="3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PESSOAL</w:t>
      </w:r>
      <w:r>
        <w:rPr>
          <w:rFonts w:cs="Arial" w:hAnsi="Arial" w:eastAsia="Arial" w:ascii="Arial"/>
          <w:b/>
          <w:color w:val="006060"/>
          <w:spacing w:val="2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E</w:t>
      </w:r>
      <w:r>
        <w:rPr>
          <w:rFonts w:cs="Arial" w:hAnsi="Arial" w:eastAsia="Arial" w:ascii="Arial"/>
          <w:b/>
          <w:color w:val="006060"/>
          <w:spacing w:val="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ENCARGOS</w:t>
      </w:r>
      <w:r>
        <w:rPr>
          <w:rFonts w:cs="Arial" w:hAnsi="Arial" w:eastAsia="Arial" w:ascii="Arial"/>
          <w:b/>
          <w:color w:val="006060"/>
          <w:spacing w:val="2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SOCIAIS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9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Modalidade</w:t>
      </w:r>
      <w:r>
        <w:rPr>
          <w:rFonts w:cs="Arial" w:hAnsi="Arial" w:eastAsia="Arial" w:ascii="Arial"/>
          <w:spacing w:val="24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Aplicação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</w:t>
      </w:r>
      <w:r>
        <w:rPr>
          <w:rFonts w:cs="Arial" w:hAnsi="Arial" w:eastAsia="Arial" w:ascii="Arial"/>
          <w:spacing w:val="11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90</w:t>
      </w:r>
      <w:r>
        <w:rPr>
          <w:rFonts w:cs="Arial" w:hAnsi="Arial" w:eastAsia="Arial" w:ascii="Arial"/>
          <w:b/>
          <w:color w:val="006060"/>
          <w:spacing w:val="6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APLICAçõES</w:t>
      </w:r>
      <w:r>
        <w:rPr>
          <w:rFonts w:cs="Arial" w:hAnsi="Arial" w:eastAsia="Arial" w:ascii="Arial"/>
          <w:b/>
          <w:color w:val="006060"/>
          <w:spacing w:val="29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DIRE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-4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AS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1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Elemento</w:t>
      </w:r>
      <w:r>
        <w:rPr>
          <w:rFonts w:cs="Arial" w:hAnsi="Arial" w:eastAsia="Arial" w:ascii="Arial"/>
          <w:spacing w:val="20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Despesa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</w:t>
      </w:r>
      <w:r>
        <w:rPr>
          <w:rFonts w:cs="Arial" w:hAnsi="Arial" w:eastAsia="Arial" w:ascii="Arial"/>
          <w:spacing w:val="8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13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OBRIGAÇÕES</w:t>
      </w:r>
      <w:r>
        <w:rPr>
          <w:rFonts w:cs="Arial" w:hAnsi="Arial" w:eastAsia="Arial" w:ascii="Arial"/>
          <w:b/>
          <w:color w:val="006060"/>
          <w:spacing w:val="3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0"/>
          <w:sz w:val="15"/>
          <w:szCs w:val="15"/>
        </w:rPr>
        <w:t>A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TRONAIS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Desdobro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   </w:t>
      </w:r>
      <w:r>
        <w:rPr>
          <w:rFonts w:cs="Arial" w:hAnsi="Arial" w:eastAsia="Arial" w:ascii="Arial"/>
          <w:spacing w:val="30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02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CONTRIBUIÇÕES</w:t>
      </w:r>
      <w:r>
        <w:rPr>
          <w:rFonts w:cs="Arial" w:hAnsi="Arial" w:eastAsia="Arial" w:ascii="Arial"/>
          <w:b/>
          <w:color w:val="006060"/>
          <w:spacing w:val="39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PREVIDENCIÁRIAS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INSTITU</w:t>
      </w:r>
      <w:r>
        <w:rPr>
          <w:rFonts w:cs="Arial" w:hAnsi="Arial" w:eastAsia="Arial" w:ascii="Arial"/>
          <w:b/>
          <w:color w:val="006060"/>
          <w:spacing w:val="-3"/>
          <w:w w:val="100"/>
          <w:position w:val="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O</w:t>
      </w:r>
      <w:r>
        <w:rPr>
          <w:rFonts w:cs="Arial" w:hAnsi="Arial" w:eastAsia="Arial" w:ascii="Arial"/>
          <w:b/>
          <w:color w:val="006060"/>
          <w:spacing w:val="25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NACIONAL</w:t>
      </w:r>
      <w:r>
        <w:rPr>
          <w:rFonts w:cs="Arial" w:hAnsi="Arial" w:eastAsia="Arial" w:ascii="Arial"/>
          <w:b/>
          <w:color w:val="006060"/>
          <w:spacing w:val="25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SEGURO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 w:lineRule="exact" w:line="200"/>
        <w:ind w:left="106"/>
        <w:sectPr>
          <w:type w:val="continuous"/>
          <w:pgSz w:w="11920" w:h="16860"/>
          <w:pgMar w:top="640" w:bottom="280" w:left="700" w:right="1680"/>
        </w:sectPr>
      </w:pPr>
      <w:r>
        <w:pict>
          <v:shape type="#_x0000_t202" style="position:absolute;margin-left:242.334pt;margin-top:72.4588pt;width:262.937pt;height:62.5975pt;mso-position-horizontal-relative:page;mso-position-vertical-relative:paragraph;z-index:-233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98" w:hRule="exact"/>
                    </w:trPr>
                    <w:tc>
                      <w:tcPr>
                        <w:tcW w:w="5226" w:type="dxa"/>
                        <w:gridSpan w:val="7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center"/>
                          <w:spacing w:before="38"/>
                          <w:ind w:left="2160" w:right="2160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Pagamentos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310" w:hRule="exact"/>
                    </w:trPr>
                    <w:tc>
                      <w:tcPr>
                        <w:tcW w:w="917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193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Or.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5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Pagto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560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249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LIQ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176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PARC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893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282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Data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273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Valor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86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79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Retenção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26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301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Pago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286" w:hRule="exact"/>
                    </w:trPr>
                    <w:tc>
                      <w:tcPr>
                        <w:tcW w:w="917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right"/>
                          <w:spacing w:before="38"/>
                          <w:ind w:right="7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89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560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right"/>
                          <w:spacing w:before="38"/>
                          <w:ind w:right="7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right"/>
                          <w:spacing w:before="38"/>
                          <w:ind w:right="7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893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7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25/02/2019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10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1.424,00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86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439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26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11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1.424,00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333" w:hRule="exact"/>
                    </w:trPr>
                    <w:tc>
                      <w:tcPr>
                        <w:tcW w:w="5226" w:type="dxa"/>
                        <w:gridSpan w:val="7"/>
                        <w:tcBorders>
                          <w:top w:val="nil" w:sz="6" w:space="0" w:color="auto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69"/>
                          <w:ind w:left="3060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1.424,00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           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11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  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8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1.424,00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spacing w:val="0"/>
          <w:w w:val="100"/>
          <w:position w:val="2"/>
          <w:sz w:val="15"/>
          <w:szCs w:val="15"/>
        </w:rPr>
        <w:t>Natureza</w:t>
      </w:r>
      <w:r>
        <w:rPr>
          <w:rFonts w:cs="Arial" w:hAnsi="Arial" w:eastAsia="Arial" w:ascii="Arial"/>
          <w:spacing w:val="0"/>
          <w:w w:val="100"/>
          <w:position w:val="2"/>
          <w:sz w:val="15"/>
          <w:szCs w:val="15"/>
        </w:rPr>
        <w:t>                              </w:t>
      </w:r>
      <w:r>
        <w:rPr>
          <w:rFonts w:cs="Arial" w:hAnsi="Arial" w:eastAsia="Arial" w:ascii="Arial"/>
          <w:spacing w:val="31"/>
          <w:w w:val="100"/>
          <w:position w:val="2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3.1.90.13.02</w:t>
      </w:r>
      <w:r>
        <w:rPr>
          <w:rFonts w:cs="Arial" w:hAnsi="Arial" w:eastAsia="Arial" w:ascii="Arial"/>
          <w:b/>
          <w:color w:val="006060"/>
          <w:spacing w:val="26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CONTRIBUIÇÕES</w:t>
      </w:r>
      <w:r>
        <w:rPr>
          <w:rFonts w:cs="Arial" w:hAnsi="Arial" w:eastAsia="Arial" w:ascii="Arial"/>
          <w:b/>
          <w:color w:val="006060"/>
          <w:spacing w:val="39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PREVIDENCIÁRIAS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1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INSTITU</w:t>
      </w:r>
      <w:r>
        <w:rPr>
          <w:rFonts w:cs="Arial" w:hAnsi="Arial" w:eastAsia="Arial" w:ascii="Arial"/>
          <w:b/>
          <w:color w:val="006060"/>
          <w:spacing w:val="-3"/>
          <w:w w:val="100"/>
          <w:position w:val="-1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O</w:t>
      </w:r>
      <w:r>
        <w:rPr>
          <w:rFonts w:cs="Arial" w:hAnsi="Arial" w:eastAsia="Arial" w:ascii="Arial"/>
          <w:b/>
          <w:color w:val="006060"/>
          <w:spacing w:val="25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NACIONAL</w:t>
      </w:r>
      <w:r>
        <w:rPr>
          <w:rFonts w:cs="Arial" w:hAnsi="Arial" w:eastAsia="Arial" w:ascii="Arial"/>
          <w:b/>
          <w:color w:val="006060"/>
          <w:spacing w:val="25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1"/>
          <w:sz w:val="15"/>
          <w:szCs w:val="15"/>
        </w:rPr>
        <w:t>SEGURO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92"/>
        <w:ind w:left="106" w:right="-43"/>
      </w:pPr>
      <w:r>
        <w:rPr>
          <w:rFonts w:cs="Arial" w:hAnsi="Arial" w:eastAsia="Arial" w:ascii="Arial"/>
          <w:spacing w:val="0"/>
          <w:w w:val="103"/>
          <w:sz w:val="15"/>
          <w:szCs w:val="15"/>
        </w:rPr>
        <w:t>Histórico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3"/>
          <w:szCs w:val="13"/>
        </w:rPr>
        <w:jc w:val="left"/>
      </w:pPr>
      <w:r>
        <w:rPr>
          <w:rFonts w:cs="Arial" w:hAnsi="Arial" w:eastAsia="Arial" w:ascii="Arial"/>
          <w:spacing w:val="0"/>
          <w:w w:val="100"/>
          <w:sz w:val="13"/>
          <w:szCs w:val="13"/>
        </w:rPr>
        <w:t>Itens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do</w:t>
      </w:r>
    </w:p>
    <w:p>
      <w:pPr>
        <w:rPr>
          <w:rFonts w:cs="Arial" w:hAnsi="Arial" w:eastAsia="Arial" w:ascii="Arial"/>
          <w:sz w:val="13"/>
          <w:szCs w:val="13"/>
        </w:rPr>
        <w:jc w:val="left"/>
        <w:spacing w:lineRule="exact" w:line="140"/>
        <w:ind w:right="-40"/>
      </w:pPr>
      <w:r>
        <w:rPr>
          <w:rFonts w:cs="Arial" w:hAnsi="Arial" w:eastAsia="Arial" w:ascii="Arial"/>
          <w:spacing w:val="0"/>
          <w:w w:val="100"/>
          <w:sz w:val="13"/>
          <w:szCs w:val="13"/>
        </w:rPr>
        <w:t>Empenho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br w:type="column"/>
      </w: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ectPr>
          <w:type w:val="continuous"/>
          <w:pgSz w:w="11920" w:h="16860"/>
          <w:pgMar w:top="640" w:bottom="280" w:left="700" w:right="1680"/>
          <w:cols w:num="3" w:equalWidth="off">
            <w:col w:w="709" w:space="112"/>
            <w:col w:w="561" w:space="653"/>
            <w:col w:w="7505"/>
          </w:cols>
        </w:sectPr>
      </w:pP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INSS</w:t>
      </w:r>
      <w:r>
        <w:rPr>
          <w:rFonts w:cs="Arial" w:hAnsi="Arial" w:eastAsia="Arial" w:ascii="Arial"/>
          <w:b/>
          <w:color w:val="006060"/>
          <w:spacing w:val="11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A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TRONAL</w:t>
      </w:r>
      <w:r>
        <w:rPr>
          <w:rFonts w:cs="Arial" w:hAnsi="Arial" w:eastAsia="Arial" w:ascii="Arial"/>
          <w:b/>
          <w:color w:val="006060"/>
          <w:spacing w:val="2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AUTÔNOMOS</w:t>
      </w:r>
      <w:r>
        <w:rPr>
          <w:rFonts w:cs="Arial" w:hAnsi="Arial" w:eastAsia="Arial" w:ascii="Arial"/>
          <w:b/>
          <w:color w:val="006060"/>
          <w:spacing w:val="31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MES</w:t>
      </w:r>
      <w:r>
        <w:rPr>
          <w:rFonts w:cs="Arial" w:hAnsi="Arial" w:eastAsia="Arial" w:ascii="Arial"/>
          <w:b/>
          <w:color w:val="006060"/>
          <w:spacing w:val="11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sz w:val="15"/>
          <w:szCs w:val="15"/>
        </w:rPr>
        <w:t>02/2019</w:t>
      </w:r>
      <w:r>
        <w:rPr>
          <w:rFonts w:cs="Arial" w:hAnsi="Arial" w:eastAsia="Arial" w:ascii="Arial"/>
          <w:color w:val="000000"/>
          <w:spacing w:val="0"/>
          <w:w w:val="100"/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33.4141pt;margin-top:33.7617pt;width:480.686pt;height:534.85pt;mso-position-horizontal-relative:page;mso-position-vertical-relative:page;z-index:-234" coordorigin="668,675" coordsize="9614,10697">
            <v:shape style="position:absolute;left:681;top:681;width:9595;height:310" coordorigin="681,681" coordsize="9595,310" path="m681,681l10276,681,10276,991,681,991,681,681xe" filled="f" stroked="t" strokeweight="0.595215pt" strokecolor="#A7A7A7">
              <v:path arrowok="t"/>
            </v:shape>
            <v:shape style="position:absolute;left:675;top:11359;width:9583;height:0" coordorigin="675,11359" coordsize="9583,0" path="m675,11359l10258,11359e" filled="f" stroked="t" strokeweight="0.695215pt" strokecolor="#A7A7A7">
              <v:path arrowok="t"/>
            </v:shape>
            <v:shape style="position:absolute;left:10252;top:997;width:0;height:10369" coordorigin="10252,997" coordsize="0,10369" path="m10252,11365l10252,997e" filled="f" stroked="t" strokeweight="0.695215pt" strokecolor="#A7A7A7">
              <v:path arrowok="t"/>
            </v:shape>
            <v:shape style="position:absolute;left:681;top:997;width:0;height:10369" coordorigin="681,997" coordsize="0,10369" path="m681,11365l681,997e" filled="f" stroked="t" strokeweight="0.695215pt" strokecolor="#A7A7A7">
              <v:path arrowok="t"/>
            </v:shape>
            <v:shape type="#_x0000_t75" style="position:absolute;left:8318;top:1116;width:560;height:238">
              <v:imagedata o:title="" r:id="rId4"/>
            </v:shape>
            <v:shape type="#_x0000_t75" style="position:absolute;left:8961;top:1116;width:560;height:238">
              <v:imagedata o:title="" r:id="rId5"/>
            </v:shape>
            <v:shape type="#_x0000_t75" style="position:absolute;left:9603;top:1116;width:524;height:238">
              <v:imagedata o:title="" r:id="rId6"/>
            </v:shape>
            <v:shape style="position:absolute;left:2663;top:1116;width:917;height:274" coordorigin="2663,1116" coordsize="917,274" path="m2663,1330l2663,1175,2663,1167,2665,1160,2668,1152,2671,1145,2675,1139,2681,1133,2686,1128,2693,1123,2700,1120,2707,1117,2715,1116,2723,1116,3520,1116,3528,1116,3536,1117,3543,1120,3550,1123,3557,1128,3562,1133,3568,1139,3572,1145,3575,1152,3578,1160,3580,1167,3580,1175,3580,1330,3580,1338,3578,1345,3575,1353,3572,1360,3568,1366,3562,1372,3557,1378,3550,1382,3543,1385,3536,1388,3528,1389,3520,1389,2723,1389,2715,1389,2707,1388,2700,1385,2693,1382,2686,1378,2681,1372,2675,1366,2671,1360,2668,1353,2665,1345,2663,1338,2663,1330xe" filled="f" stroked="t" strokeweight="1.19043pt" strokecolor="#ABACB3">
              <v:path arrowok="t"/>
            </v:shape>
            <v:shape style="position:absolute;left:4627;top:1116;width:1631;height:274" coordorigin="4627,1116" coordsize="1631,274" path="m4627,1330l4627,1175,4627,1167,4629,1160,4632,1152,4635,1145,4639,1139,4645,1133,4650,1128,4657,1123,4664,1120,4671,1117,4679,1116,4687,1116,6199,1116,6207,1116,6214,1117,6222,1120,6229,1123,6235,1128,6241,1133,6246,1139,6251,1145,6254,1152,6257,1160,6258,1167,6258,1175,6258,1330,6258,1338,6257,1345,6254,1353,6251,1360,6246,1366,6241,1372,6235,1378,6229,1382,6222,1385,6214,1388,6207,1389,6199,1389,4687,1389,4679,1389,4671,1388,4664,1385,4657,1382,4650,1378,4645,1372,4639,1366,4635,1360,4632,1353,4629,1345,4627,1338,4627,1330xe" filled="f" stroked="t" strokeweight="1.19043pt" strokecolor="#ABACB3">
              <v:path arrowok="t"/>
            </v:shape>
            <v:shape style="position:absolute;left:2663;top:1413;width:7464;height:274" coordorigin="2663,1413" coordsize="7464,274" path="m2663,1628l2663,1473,2663,1465,2665,1457,2668,1450,2671,1443,2675,1436,2681,1431,2686,1425,2693,1421,2700,1418,2707,1415,2715,1413,2723,1413,10068,1413,10076,1413,10083,1415,10126,1457,10127,1473,10127,1628,10090,1683,10068,1687,2723,1687,2668,1650,2663,1635,2663,1628xe" filled="f" stroked="t" strokeweight="1.19043pt" strokecolor="#ABACB3">
              <v:path arrowok="t"/>
            </v:shape>
            <v:shape style="position:absolute;left:2663;top:1711;width:1036;height:274" coordorigin="2663,1711" coordsize="1036,274" path="m2663,1925l2663,1770,2663,1763,2665,1755,2668,1748,2671,1740,2675,1734,2681,1728,2686,1723,2693,1718,2700,1715,2707,1712,2715,1711,2723,1711,3639,1711,3647,1711,3655,1712,3662,1715,3669,1718,3676,1723,3681,1728,3687,1734,3691,1740,3694,1748,3697,1755,3699,1763,3699,1770,3699,1925,3699,1933,3697,1941,3694,1948,3691,1955,3687,1962,3681,1967,3676,1973,3669,1977,3662,1980,3655,1983,3647,1985,3639,1985,2723,1985,2715,1985,2707,1983,2700,1980,2693,1977,2686,1973,2681,1967,2675,1962,2671,1955,2668,1948,2665,1941,2663,1933,2663,1925xe" filled="f" stroked="t" strokeweight="1.19043pt" strokecolor="#ABACB3">
              <v:path arrowok="t"/>
            </v:shape>
            <v:shape style="position:absolute;left:4866;top:1711;width:381;height:274" coordorigin="4866,1711" coordsize="381,274" path="m4866,1925l4866,1770,4866,1763,4867,1755,4870,1748,4873,1740,4877,1734,4883,1728,4889,1723,4895,1718,4902,1715,4910,1712,4917,1711,4925,1711,5187,1711,5195,1711,5202,1712,5210,1715,5217,1718,5223,1723,5229,1728,5235,1734,5239,1740,5242,1748,5245,1755,5246,1763,5246,1770,5246,1925,5246,1933,5245,1941,5242,1948,5239,1955,5229,1967,5217,1977,5202,1983,5187,1985,4925,1985,4917,1985,4910,1983,4902,1980,4895,1977,4889,1973,4883,1967,4877,1962,4873,1955,4870,1948,4867,1941,4866,1933,4866,1925xe" filled="f" stroked="t" strokeweight="1.19043pt" strokecolor="#ABACB3">
              <v:path arrowok="t"/>
            </v:shape>
            <v:shape style="position:absolute;left:6496;top:1711;width:1036;height:274" coordorigin="6496,1711" coordsize="1036,274" path="m6496,1925l6496,1770,6496,1763,6498,1755,6501,1748,6504,1740,6508,1734,6514,1728,6519,1723,6526,1718,6533,1715,6540,1712,6548,1711,6556,1711,7473,1711,7480,1711,7488,1712,7495,1715,7503,1718,7509,1723,7515,1728,7520,1734,7525,1740,7528,1748,7531,1755,7532,1763,7532,1770,7532,1925,7532,1933,7531,1941,7528,1948,7525,1955,7520,1962,7515,1967,7509,1973,7503,1977,7495,1980,7488,1983,7480,1985,7473,1985,6556,1985,6548,1985,6540,1983,6533,1980,6526,1977,6519,1973,6514,1967,6508,1962,6504,1955,6501,1948,6498,1941,6496,1933,6496,1925xe" filled="f" stroked="t" strokeweight="1.19043pt" strokecolor="#ABACB3">
              <v:path arrowok="t"/>
            </v:shape>
            <v:shape style="position:absolute;left:8615;top:1711;width:1512;height:274" coordorigin="8615,1711" coordsize="1512,274" path="m8615,1925l8615,1770,8615,1763,8617,1755,8620,1748,8623,1740,8627,1734,8633,1728,8638,1723,8645,1718,8652,1715,8659,1712,8667,1711,8675,1711,10068,1711,10076,1711,10083,1712,10098,1718,10110,1728,10120,1740,10126,1755,10127,1770,10127,1925,10126,1941,10120,1955,10110,1967,10098,1977,10090,1980,10083,1983,10076,1985,10068,1985,8675,1985,8667,1985,8659,1983,8652,1980,8645,1977,8638,1973,8633,1967,8627,1962,8623,1955,8620,1948,8617,1941,8615,1933,8615,1925xe" filled="f" stroked="t" strokeweight="1.19043pt" strokecolor="#ABACB3">
              <v:path arrowok="t"/>
            </v:shape>
            <v:shape style="position:absolute;left:2663;top:2009;width:1214;height:274" coordorigin="2663,2009" coordsize="1214,274" path="m2663,2223l2663,2068,2663,2060,2665,2053,2668,2045,2671,2038,2675,2032,2681,2026,2686,2020,2693,2016,2700,2013,2707,2010,2715,2009,2723,2009,3818,2009,3826,2009,3833,2010,3841,2013,3848,2016,3854,2020,3860,2026,3866,2032,3870,2038,3873,2045,3876,2053,3877,2060,3877,2068,3877,2223,3877,2231,3876,2238,3873,2246,3870,2253,3833,2281,3818,2282,2723,2282,2681,2265,2663,2231,2663,2223xe" filled="f" stroked="t" strokeweight="1.19043pt" strokecolor="#ABACB3">
              <v:path arrowok="t"/>
            </v:shape>
            <v:shape style="position:absolute;left:5425;top:2009;width:2107;height:274" coordorigin="5425,2009" coordsize="2107,274" path="m5425,2223l5425,2068,5425,2060,5427,2053,5430,2045,5433,2038,5437,2032,5442,2026,5448,2020,5454,2016,5462,2013,5469,2010,5477,2009,5485,2009,7473,2009,7480,2009,7488,2010,7495,2013,7503,2016,7509,2020,7515,2026,7520,2032,7525,2038,7528,2045,7531,2053,7532,2060,7532,2068,7532,2223,7532,2231,7531,2238,7528,2246,7525,2253,7520,2259,7515,2265,7509,2270,7503,2275,7495,2278,7488,2281,7480,2282,7473,2282,5485,2282,5477,2282,5469,2281,5462,2278,5454,2275,5448,2270,5442,2265,5437,2259,5433,2253,5430,2246,5427,2238,5425,2231,5425,2223xe" filled="f" stroked="t" strokeweight="1.19043pt" strokecolor="#ABACB3">
              <v:path arrowok="t"/>
            </v:shape>
            <v:shape style="position:absolute;left:9092;top:2009;width:1036;height:274" coordorigin="9092,2009" coordsize="1036,274" path="m9092,2223l9092,2068,9092,2060,9093,2053,9096,2045,9099,2038,9103,2032,9109,2026,9115,2020,9121,2016,9128,2013,9136,2010,9143,2009,9151,2009,10068,2009,10076,2009,10083,2010,10115,2032,10127,2068,10127,2223,10115,2259,10083,2281,10068,2282,9151,2282,9115,2270,9093,2238,9092,2231,9092,2223xe" filled="f" stroked="t" strokeweight="1.19043pt" strokecolor="#ABACB3">
              <v:path arrowok="t"/>
            </v:shape>
            <v:shape style="position:absolute;left:2663;top:2306;width:7464;height:274" coordorigin="2663,2306" coordsize="7464,274" path="m2663,2520l2663,2366,2663,2358,2665,2350,2668,2343,2671,2336,2675,2329,2681,2324,2686,2318,2693,2314,2700,2311,2707,2308,2715,2306,2723,2306,10068,2306,10076,2306,10083,2308,10126,2350,10127,2366,10127,2520,10090,2575,10068,2580,2723,2580,2668,2543,2663,2528,2663,2520xe" filled="f" stroked="t" strokeweight="1.19043pt" strokecolor="#ABACB3">
              <v:path arrowok="t"/>
            </v:shape>
            <v:shape style="position:absolute;left:2663;top:2604;width:7464;height:274" coordorigin="2663,2604" coordsize="7464,274" path="m2663,2818l2663,2663,2663,2655,2665,2648,2668,2640,2671,2633,2675,2627,2681,2621,2686,2616,2693,2611,2700,2608,2707,2605,2715,2604,2723,2604,10068,2604,10076,2604,10083,2605,10098,2611,10110,2621,10120,2633,10126,2648,10127,2663,10127,2818,10126,2833,10120,2848,10110,2860,10098,2870,10090,2873,10083,2876,10076,2878,10068,2878,2723,2878,2715,2878,2707,2876,2700,2873,2693,2870,2686,2866,2681,2860,2675,2855,2671,2848,2668,2841,2665,2833,2663,2826,2663,2818xe" filled="f" stroked="t" strokeweight="1.19043pt" strokecolor="#ABACB3">
              <v:path arrowok="t"/>
            </v:shape>
            <v:shape style="position:absolute;left:2663;top:2901;width:7464;height:274" coordorigin="2663,2901" coordsize="7464,274" path="m2663,3116l2663,2961,2663,2953,2665,2945,2668,2938,2671,2931,2675,2924,2681,2919,2686,2913,2693,2909,2700,2906,2707,2903,2715,2901,2723,2901,10068,2901,10076,2901,10083,2903,10098,2909,10110,2919,10120,2931,10126,2945,10127,2961,10127,3116,10126,3131,10120,3146,10110,3158,10098,3168,10090,3171,10083,3174,10076,3175,10068,3175,2723,3175,2715,3175,2707,3174,2700,3171,2693,3168,2686,3163,2681,3158,2675,3152,2671,3146,2668,3138,2665,3131,2663,3124,2663,3116xe" filled="f" stroked="t" strokeweight="1.19043pt" strokecolor="#ABACB3">
              <v:path arrowok="t"/>
            </v:shape>
            <v:shape style="position:absolute;left:2663;top:3199;width:7464;height:274" coordorigin="2663,3199" coordsize="7464,274" path="m2663,3413l2663,3258,2663,3251,2665,3243,2668,3236,2671,3228,2675,3222,2681,3216,2686,3211,2693,3206,2700,3203,2707,3200,2715,3199,2723,3199,10068,3199,10076,3199,10083,3200,10098,3206,10110,3216,10120,3228,10126,3243,10127,3258,10127,3413,10126,3429,10120,3443,10110,3455,10098,3465,10090,3468,10083,3471,10076,3473,10068,3473,2723,3473,2715,3473,2707,3471,2700,3468,2693,3465,2686,3461,2681,3455,2675,3450,2671,3443,2668,3436,2665,3429,2663,3421,2663,3413xe" filled="f" stroked="t" strokeweight="1.19043pt" strokecolor="#ABACB3">
              <v:path arrowok="t"/>
            </v:shape>
            <v:shape style="position:absolute;left:2663;top:3497;width:7464;height:274" coordorigin="2663,3497" coordsize="7464,274" path="m2663,3711l2663,3556,2663,3548,2665,3541,2668,3533,2671,3526,2675,3520,2681,3514,2686,3508,2693,3504,2700,3501,2707,3498,2715,3497,2723,3497,10068,3497,10076,3497,10083,3498,10098,3504,10110,3514,10120,3526,10126,3541,10127,3556,10127,3711,10126,3726,10120,3741,10110,3753,10098,3763,10090,3766,10083,3769,10076,3770,10068,3770,2723,3770,2715,3770,2707,3769,2700,3766,2693,3763,2686,3758,2681,3753,2675,3747,2671,3741,2668,3734,2665,3726,2663,3719,2663,3711xe" filled="f" stroked="t" strokeweight="1.19043pt" strokecolor="#ABACB3">
              <v:path arrowok="t"/>
            </v:shape>
            <v:shape style="position:absolute;left:2663;top:3794;width:7464;height:274" coordorigin="2663,3794" coordsize="7464,274" path="m2663,4008l2663,3854,2663,3846,2665,3838,2668,3831,2671,3824,2675,3817,2681,3812,2686,3806,2693,3802,2700,3799,2707,3796,2715,3794,2723,3794,10068,3794,10076,3794,10083,3796,10126,3838,10127,3854,10127,4008,10090,4063,10068,4068,2723,4068,2668,4031,2663,4016,2663,4008xe" filled="f" stroked="t" strokeweight="1.19043pt" strokecolor="#ABACB3">
              <v:path arrowok="t"/>
            </v:shape>
            <v:shape style="position:absolute;left:2663;top:4092;width:7464;height:274" coordorigin="2663,4092" coordsize="7464,274" path="m2663,4306l2663,4151,2663,4143,2665,4136,2668,4129,2671,4121,2675,4115,2681,4109,2686,4104,2693,4099,2700,4096,2707,4093,2715,4092,2723,4092,10068,4092,10076,4092,10083,4093,10126,4136,10127,4151,10127,4306,10090,4361,10068,4366,2723,4366,2681,4348,2675,4343,2671,4336,2668,4329,2665,4322,2663,4314,2663,4306xe" filled="f" stroked="t" strokeweight="1.19043pt" strokecolor="#ABACB3">
              <v:path arrowok="t"/>
            </v:shape>
            <v:shape style="position:absolute;left:2663;top:4389;width:7464;height:274" coordorigin="2663,4389" coordsize="7464,274" path="m2663,4604l2663,4449,2663,4441,2665,4433,2668,4426,2671,4419,2675,4412,2681,4407,2686,4401,2693,4397,2700,4394,2707,4391,2715,4389,2723,4389,10068,4389,10076,4389,10083,4391,10098,4397,10110,4407,10120,4419,10126,4433,10127,4449,10127,4604,10126,4619,10120,4634,10110,4646,10098,4656,10090,4659,10083,4662,10076,4663,10068,4663,2723,4663,2715,4663,2707,4662,2700,4659,2693,4656,2686,4651,2681,4646,2675,4640,2671,4634,2668,4626,2665,4619,2663,4612,2663,4604xe" filled="f" stroked="t" strokeweight="1.19043pt" strokecolor="#ABACB3">
              <v:path arrowok="t"/>
            </v:shape>
            <v:shape style="position:absolute;left:2663;top:4687;width:7464;height:274" coordorigin="2663,4687" coordsize="7464,274" path="m2663,4901l2663,4747,2663,4739,2665,4731,2668,4724,2671,4716,2675,4710,2681,4704,2686,4699,2693,4695,2700,4692,2707,4688,2715,4687,2723,4687,10068,4687,10076,4687,10083,4688,10098,4695,10110,4704,10120,4716,10126,4731,10127,4747,10127,4901,10126,4917,10120,4931,10110,4943,10098,4953,10090,4956,10083,4959,10076,4961,10068,4961,2723,4961,2715,4961,2707,4959,2700,4956,2693,4953,2686,4949,2681,4943,2675,4938,2671,4931,2668,4924,2665,4917,2663,4909,2663,4901xe" filled="f" stroked="t" strokeweight="1.19043pt" strokecolor="#ABACB3">
              <v:path arrowok="t"/>
            </v:shape>
            <v:shape style="position:absolute;left:2663;top:4985;width:7464;height:274" coordorigin="2663,4985" coordsize="7464,274" path="m2663,5199l2663,5044,2663,5036,2665,5029,2668,5021,2671,5014,2675,5008,2681,5002,2686,4996,2693,4992,2700,4989,2707,4986,2715,4985,2723,4985,10068,4985,10076,4985,10083,4986,10098,4992,10110,5002,10120,5014,10126,5029,10127,5044,10127,5199,10126,5214,10120,5229,10110,5241,10098,5251,10090,5254,10083,5257,10076,5258,10068,5258,2723,5258,2715,5258,2707,5257,2700,5254,2693,5251,2686,5247,2681,5241,2675,5235,2671,5229,2668,5222,2665,5214,2663,5207,2663,5199xe" filled="f" stroked="t" strokeweight="1.19043pt" strokecolor="#ABACB3">
              <v:path arrowok="t"/>
            </v:shape>
            <v:shape style="position:absolute;left:2663;top:5282;width:7464;height:274" coordorigin="2663,5282" coordsize="7464,274" path="m2663,5496l2663,5342,2663,5334,2665,5326,2668,5319,2671,5312,2675,5305,2681,5300,2686,5294,2693,5290,2700,5287,2707,5284,2715,5282,2723,5282,10068,5282,10076,5282,10083,5284,10098,5290,10110,5300,10120,5312,10126,5326,10127,5342,10127,5496,10126,5512,10120,5527,10110,5539,10098,5548,10090,5551,10083,5554,10076,5556,10068,5556,2723,5556,2715,5556,2707,5554,2700,5551,2693,5548,2686,5544,2681,5539,2675,5533,2671,5527,2668,5519,2665,5512,2663,5504,2663,5496xe" filled="f" stroked="t" strokeweight="1.19043pt" strokecolor="#ABACB3">
              <v:path arrowok="t"/>
            </v:shape>
            <v:shape style="position:absolute;left:2663;top:5580;width:7464;height:274" coordorigin="2663,5580" coordsize="7464,274" path="m2663,5794l2663,5639,2663,5631,2665,5624,2668,5617,2671,5609,2675,5603,2681,5597,2686,5592,2693,5587,2700,5584,2707,5581,2715,5580,2723,5580,10068,5580,10076,5580,10083,5581,10098,5587,10110,5597,10120,5609,10126,5624,10127,5639,10127,5794,10126,5810,10120,5824,10110,5836,10098,5846,10090,5849,10083,5852,10076,5854,10068,5854,2723,5854,2715,5854,2707,5852,2700,5849,2693,5846,2686,5842,2681,5836,2675,5831,2671,5824,2668,5817,2665,5810,2663,5802,2663,5794xe" filled="f" stroked="t" strokeweight="1.19043pt" strokecolor="#ABACB3">
              <v:path arrowok="t"/>
            </v:shape>
            <v:shape style="position:absolute;left:2663;top:5877;width:7464;height:274" coordorigin="2663,5877" coordsize="7464,274" path="m2663,6092l2663,5937,2663,5929,2665,5921,2668,5914,2671,5907,2675,5900,2681,5895,2686,5889,2693,5885,2700,5882,2707,5879,2715,5877,2723,5877,10068,5877,10076,5877,10083,5879,10090,5882,10098,5885,10127,5937,10127,6092,10090,6147,10068,6151,2723,6151,2681,6134,2675,6128,2671,6122,2668,6114,2665,6107,2663,6100,2663,6092xe" filled="f" stroked="t" strokeweight="1.19043pt" strokecolor="#ABACB3">
              <v:path arrowok="t"/>
            </v:shape>
            <v:shape style="position:absolute;left:2663;top:6175;width:7464;height:274" coordorigin="2663,6175" coordsize="7464,274" path="m2663,6389l2663,6235,2663,6227,2665,6219,2668,6212,2671,6204,2675,6198,2681,6192,2686,6187,2693,6183,2700,6180,2707,6177,2715,6175,2723,6175,10068,6175,10076,6175,10083,6177,10126,6219,10127,6235,10127,6389,10090,6444,10068,6449,2723,6449,2668,6412,2663,6397,2663,6389xe" filled="f" stroked="t" strokeweight="1.19043pt" strokecolor="#ABACB3">
              <v:path arrowok="t"/>
            </v:shape>
            <v:shape style="position:absolute;left:2663;top:6473;width:7464;height:274" coordorigin="2663,6473" coordsize="7464,274" path="m2663,6687l2663,6532,2663,6524,2665,6517,2668,6509,2671,6502,2675,6496,2681,6490,2686,6484,2693,6480,2700,6477,2707,6474,2715,6473,2723,6473,10068,6473,10076,6473,10083,6474,10098,6480,10110,6490,10120,6502,10126,6517,10127,6532,10127,6687,10126,6702,10120,6717,10110,6729,10098,6739,10090,6742,10083,6745,10076,6746,10068,6746,2723,6746,2715,6746,2707,6745,2700,6742,2693,6739,2686,6735,2681,6729,2675,6723,2671,6717,2668,6710,2665,6702,2663,6695,2663,6687xe" filled="f" stroked="t" strokeweight="1.19043pt" strokecolor="#ABACB3">
              <v:path arrowok="t"/>
            </v:shape>
            <v:shape style="position:absolute;left:2663;top:6770;width:7464;height:274" coordorigin="2663,6770" coordsize="7464,274" path="m2663,6985l2663,6830,2663,6822,2665,6814,2668,6807,2671,6800,2675,6793,2681,6788,2686,6782,2693,6778,2700,6775,2707,6772,2715,6770,2723,6770,10068,6770,10076,6770,10083,6772,10098,6778,10110,6788,10120,6800,10126,6814,10127,6830,10127,6985,10126,7000,10120,7015,10110,7027,10098,7036,10090,7039,10083,7043,10076,7044,10068,7044,2723,7044,2715,7044,2707,7043,2700,7039,2693,7036,2686,7032,2681,7027,2675,7021,2671,7015,2668,7007,2665,7000,2663,6992,2663,6985xe" filled="f" stroked="t" strokeweight="1.19043pt" strokecolor="#ABACB3">
              <v:path arrowok="t"/>
            </v:shape>
            <v:shape type="#_x0000_t75" style="position:absolute;left:949;top:7425;width:238;height:238">
              <v:imagedata o:title="" r:id="rId7"/>
            </v:shape>
            <v:shape style="position:absolute;left:2663;top:7080;width:7464;height:881" coordorigin="2663,7080" coordsize="7464,881" path="m2663,7901l2663,7139,2663,7131,2665,7124,2668,7116,2671,7109,2675,7103,2681,7097,2686,7092,2693,7087,2700,7084,2707,7081,2715,7080,2723,7080,10068,7080,10076,7080,10083,7081,10110,7097,10126,7124,10127,7139,10127,7901,10120,7931,10098,7953,10076,7961,10068,7961,2723,7961,2715,7961,2707,7959,2700,7956,2693,7953,2686,7949,2681,7943,2675,7938,2671,7931,2668,7924,2665,7917,2663,7909,2663,7901xe" filled="f" stroked="t" strokeweight="1.19043pt" strokecolor="#ABACB3">
              <v:path arrowok="t"/>
            </v:shape>
            <v:shape type="#_x0000_t75" style="position:absolute;left:901;top:8794;width:238;height:238">
              <v:imagedata o:title="" r:id="rId8"/>
            </v:shape>
            <v:shape type="#_x0000_t75" style="position:absolute;left:1306;top:8818;width:190;height:190">
              <v:imagedata o:title="" r:id="rId9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9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98" w:hRule="exact"/>
        </w:trPr>
        <w:tc>
          <w:tcPr>
            <w:tcW w:w="3797" w:type="dxa"/>
            <w:gridSpan w:val="6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center"/>
              <w:spacing w:before="38"/>
              <w:ind w:left="1466" w:right="1466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Liquidações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10" w:hRule="exact"/>
        </w:trPr>
        <w:tc>
          <w:tcPr>
            <w:tcW w:w="405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/>
        </w:tc>
        <w:tc>
          <w:tcPr>
            <w:tcW w:w="357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70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NF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45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83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Nº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29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300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Data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50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309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Valor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12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96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Vencimento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33" w:hRule="exact"/>
        </w:trPr>
        <w:tc>
          <w:tcPr>
            <w:tcW w:w="405" w:type="dxa"/>
            <w:tcBorders>
              <w:top w:val="single" w:sz="6" w:space="0" w:color="B6B9BC"/>
              <w:left w:val="single" w:sz="6" w:space="0" w:color="B6B9BC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57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45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8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1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29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9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25/02/2019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50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42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1.424,00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12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35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25/02/2019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33" w:hRule="exact"/>
        </w:trPr>
        <w:tc>
          <w:tcPr>
            <w:tcW w:w="3797" w:type="dxa"/>
            <w:gridSpan w:val="6"/>
            <w:tcBorders>
              <w:top w:val="nil" w:sz="6" w:space="0" w:color="auto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9"/>
              <w:ind w:left="2131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1.424,00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</w:tbl>
    <w:sectPr>
      <w:type w:val="continuous"/>
      <w:pgSz w:w="11920" w:h="16860"/>
      <w:pgMar w:top="640" w:bottom="280" w:left="700" w:right="16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Relationship Id="rId5" Type="http://schemas.openxmlformats.org/officeDocument/2006/relationships/image" Target="media\image2.png"/><Relationship Id="rId6" Type="http://schemas.openxmlformats.org/officeDocument/2006/relationships/image" Target="media\image3.png"/><Relationship Id="rId7" Type="http://schemas.openxmlformats.org/officeDocument/2006/relationships/image" Target="media\image4.png"/><Relationship Id="rId8" Type="http://schemas.openxmlformats.org/officeDocument/2006/relationships/image" Target="media\image5.png"/><Relationship Id="rId9" Type="http://schemas.openxmlformats.org/officeDocument/2006/relationships/image" Target="media\image6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