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83.590.166/0001-32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RM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OCANTINS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6.672,53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 w:lineRule="auto" w:line="333"/>
        <w:ind w:left="106" w:right="4955"/>
      </w:pPr>
      <w:r>
        <w:pict>
          <v:shape type="#_x0000_t202" style="position:absolute;margin-left:242.334pt;margin-top:117.086pt;width:262.937pt;height:62.5975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87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6.672,53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6.672,53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6.672,53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6.672,53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color w:val="000000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color w:val="000000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3.3.90.30.07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GÊNEROS</w:t>
      </w:r>
      <w:r>
        <w:rPr>
          <w:rFonts w:cs="Arial" w:hAnsi="Arial" w:eastAsia="Arial" w:ascii="Arial"/>
          <w:b/>
          <w:color w:val="006060"/>
          <w:spacing w:val="23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ALIMEN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TERIA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CONSUMO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GENERO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ALIMENTCÍCIO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7678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6.672,53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6.672,53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