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657.655.243-20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ISMAEL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ALMEIDA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21/02/2019,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034/2019,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OBRAS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CASA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CIVIL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FINS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