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587.246.052-04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JOSE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SOARES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3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029/2019,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LOGISTICA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ESCOLAR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