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63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281.493.192-04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FRANCISCO</w:t>
      </w:r>
      <w:r>
        <w:rPr>
          <w:rFonts w:cs="Arial" w:hAnsi="Arial" w:eastAsia="Arial" w:ascii="Arial"/>
          <w:b/>
          <w:color w:val="006060"/>
          <w:spacing w:val="2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VID</w:t>
      </w:r>
      <w:r>
        <w:rPr>
          <w:rFonts w:cs="Arial" w:hAnsi="Arial" w:eastAsia="Arial" w:ascii="Arial"/>
          <w:b/>
          <w:color w:val="006060"/>
          <w:spacing w:val="1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LEITE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ROCHA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63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18/02/2019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338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79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18/02/2019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03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12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14/02/2019,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028/2019,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SOLICI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INFORMAÇÕES</w:t>
      </w:r>
      <w:r>
        <w:rPr>
          <w:rFonts w:cs="Arial" w:hAnsi="Arial" w:eastAsia="Arial" w:ascii="Arial"/>
          <w:b/>
          <w:color w:val="006060"/>
          <w:spacing w:val="3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PRES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2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</w:t>
      </w:r>
      <w:r>
        <w:rPr>
          <w:rFonts w:cs="Arial" w:hAnsi="Arial" w:eastAsia="Arial" w:ascii="Arial"/>
          <w:b/>
          <w:color w:val="006060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TCM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3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SECRE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3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LOGISTICA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ESCOLAR</w:t>
      </w:r>
      <w:r>
        <w:rPr>
          <w:rFonts w:cs="Arial" w:hAnsi="Arial" w:eastAsia="Arial" w:ascii="Arial"/>
          <w:b/>
          <w:color w:val="006060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ARA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18/02/2019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18/02/2019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