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839.004.542-72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CARLOS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EDUARDO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MACHADO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2.556,00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58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2.556,00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14/02/2019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027/2019,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REUNIÕES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ONIO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ONHEIRO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ITER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SOBRE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REGULARIZAÇÃO</w:t>
      </w:r>
      <w:r>
        <w:rPr>
          <w:rFonts w:cs="Arial" w:hAnsi="Arial" w:eastAsia="Arial" w:ascii="Arial"/>
          <w:b/>
          <w:color w:val="006060"/>
          <w:spacing w:val="4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FUNDIÁRIA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2.556,00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