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18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61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33.000.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18/0001-79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TELEMAR</w:t>
      </w:r>
      <w:r>
        <w:rPr>
          <w:rFonts w:cs="Arial" w:hAnsi="Arial" w:eastAsia="Arial" w:ascii="Arial"/>
          <w:b/>
          <w:color w:val="006060"/>
          <w:spacing w:val="2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NORTE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LESTE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61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15/02/2019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100,</w:t>
      </w:r>
      <w:r>
        <w:rPr>
          <w:rFonts w:cs="Arial" w:hAnsi="Arial" w:eastAsia="Arial" w:ascii="Arial"/>
          <w:b/>
          <w:color w:val="006060"/>
          <w:spacing w:val="-9"/>
          <w:w w:val="103"/>
          <w:position w:val="-1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1496"/>
            </w:pP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-4"/>
                <w:sz w:val="15"/>
                <w:szCs w:val="15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238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Comunicação</w:t>
            </w:r>
            <w:r>
              <w:rPr>
                <w:rFonts w:cs="Arial" w:hAnsi="Arial" w:eastAsia="Arial" w:ascii="Arial"/>
                <w:b/>
                <w:color w:val="006060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Social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2002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Comunicação</w:t>
            </w:r>
            <w:r>
              <w:rPr>
                <w:rFonts w:cs="Arial" w:hAnsi="Arial" w:eastAsia="Arial" w:ascii="Arial"/>
                <w:b/>
                <w:color w:val="006060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39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OUTROS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TERCEIROS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JURÍDICA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58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TELECOMUNICAÇÕES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3.3.90.39.58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SE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VIÇOS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TELECOMUNICAÇÕES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CON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TELEFONE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NO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MES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02/2019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6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1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77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15/02/2019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100,11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9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6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100,11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18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100,11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100,11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5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50"/>
              <w:ind w:left="287" w:right="28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0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11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9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1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15/02/2019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100,11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5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15/02/2019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2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100,11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