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56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400.291.582-49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DARLAN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PRO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AZIO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LAGO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56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15/02/2019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2.556,00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158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70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2.556,00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2.556,00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2.556,00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2.556,00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04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14/02/2019,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021/2019,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REUNIÕES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ONIO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ONHEIRO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ITER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SOBRE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REGULARIZAÇÃO</w:t>
      </w:r>
      <w:r>
        <w:rPr>
          <w:rFonts w:cs="Arial" w:hAnsi="Arial" w:eastAsia="Arial" w:ascii="Arial"/>
          <w:b/>
          <w:color w:val="006060"/>
          <w:spacing w:val="4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FUNDIÁRIA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MUNICÍPIO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15/02/2019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2.556,00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15/02/2019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2.556,00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