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13.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17.842/0001-70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NASCIMEN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COMERCIO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COMBUSTIVEL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24.501,32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</w:t>
      </w:r>
      <w:r>
        <w:rPr>
          <w:rFonts w:cs="Arial" w:hAnsi="Arial" w:eastAsia="Arial" w:ascii="Arial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1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PREGÃO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PRESENCIAL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181218/01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pict>
          <v:shape type="#_x0000_t202" style="position:absolute;margin-left:242.334pt;margin-top:102.0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24.501,32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24.501,32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24.501,32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24.501,32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TERIAL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3.3.90.30.01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LUBRIFICANTES</w:t>
      </w:r>
      <w:r>
        <w:rPr>
          <w:rFonts w:cs="Arial" w:hAnsi="Arial" w:eastAsia="Arial" w:ascii="Arial"/>
          <w:b/>
          <w:color w:val="006060"/>
          <w:spacing w:val="3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AU</w:t>
      </w:r>
      <w:r>
        <w:rPr>
          <w:rFonts w:cs="Arial" w:hAnsi="Arial" w:eastAsia="Arial" w:ascii="Arial"/>
          <w:b/>
          <w:color w:val="006060"/>
          <w:spacing w:val="-3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COMBUSTÍVEIS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USO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VIÇO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NF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4614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24.501,32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24.501,32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