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54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253.044.961-91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L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AIR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MARTINS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54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4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14/02/2019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     </w:t>
      </w:r>
      <w:r>
        <w:rPr>
          <w:rFonts w:cs="Arial" w:hAnsi="Arial" w:eastAsia="Arial" w:ascii="Arial"/>
          <w:color w:val="000000"/>
          <w:spacing w:val="3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380,00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       </w:t>
      </w:r>
      <w:r>
        <w:rPr>
          <w:rFonts w:cs="Arial" w:hAnsi="Arial" w:eastAsia="Arial" w:ascii="Arial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6"/>
          <w:w w:val="100"/>
          <w:sz w:val="15"/>
          <w:szCs w:val="15"/>
        </w:rPr>
        <w:t>T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ipo</w:t>
      </w:r>
      <w:r>
        <w:rPr>
          <w:rFonts w:cs="Arial" w:hAnsi="Arial" w:eastAsia="Arial" w:ascii="Arial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Licitação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DISPENSA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2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OUTRAS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Elemento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Despesa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</w:t>
      </w:r>
      <w:r>
        <w:rPr>
          <w:rFonts w:cs="Arial" w:hAnsi="Arial" w:eastAsia="Arial" w:ascii="Arial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3.3.90.14.14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-1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1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both"/>
        <w:spacing w:lineRule="auto" w:line="248"/>
        <w:ind w:right="175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pict>
          <v:shape type="#_x0000_t202" style="position:absolute;margin-left:242.334pt;margin-top:50.7332pt;width:262.937pt;height:62.5975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29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05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6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1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38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29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68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14/02/2019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380,00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9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6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380,00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18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380,00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2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3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380,00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DIÁRIA</w:t>
      </w:r>
      <w:r>
        <w:rPr>
          <w:rFonts w:cs="Arial" w:hAnsi="Arial" w:eastAsia="Arial" w:ascii="Arial"/>
          <w:b/>
          <w:color w:val="006060"/>
          <w:spacing w:val="1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JACUNDÁ/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13/02/2019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CONFORME</w:t>
      </w:r>
      <w:r>
        <w:rPr>
          <w:rFonts w:cs="Arial" w:hAnsi="Arial" w:eastAsia="Arial" w:ascii="Arial"/>
          <w:b/>
          <w:color w:val="006060"/>
          <w:spacing w:val="2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POR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ARIA</w:t>
      </w:r>
      <w:r>
        <w:rPr>
          <w:rFonts w:cs="Arial" w:hAnsi="Arial" w:eastAsia="Arial" w:ascii="Arial"/>
          <w:b/>
          <w:color w:val="006060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Nº</w:t>
      </w:r>
      <w:r>
        <w:rPr>
          <w:rFonts w:cs="Arial" w:hAnsi="Arial" w:eastAsia="Arial" w:ascii="Arial"/>
          <w:b/>
          <w:color w:val="006060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030/2019,</w:t>
      </w:r>
      <w:r>
        <w:rPr>
          <w:rFonts w:cs="Arial" w:hAnsi="Arial" w:eastAsia="Arial" w:ascii="Arial"/>
          <w:b/>
          <w:color w:val="006060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ARTICI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TREINAMEN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3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COM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SOFTWER</w:t>
      </w:r>
      <w:r>
        <w:rPr>
          <w:rFonts w:cs="Arial" w:hAnsi="Arial" w:eastAsia="Arial" w:ascii="Arial"/>
          <w:b/>
          <w:color w:val="006060"/>
          <w:spacing w:val="2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FOLHA</w:t>
      </w:r>
      <w:r>
        <w:rPr>
          <w:rFonts w:cs="Arial" w:hAnsi="Arial" w:eastAsia="Arial" w:ascii="Arial"/>
          <w:b/>
          <w:color w:val="006060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AGAMEN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3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NA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SEDE</w:t>
      </w:r>
      <w:r>
        <w:rPr>
          <w:rFonts w:cs="Arial" w:hAnsi="Arial" w:eastAsia="Arial" w:ascii="Arial"/>
          <w:b/>
          <w:color w:val="006060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ESCRITÓRIO</w:t>
      </w:r>
      <w:r>
        <w:rPr>
          <w:rFonts w:cs="Arial" w:hAnsi="Arial" w:eastAsia="Arial" w:ascii="Arial"/>
          <w:b/>
          <w:color w:val="006060"/>
          <w:spacing w:val="2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APOIO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FORNECEDORA</w:t>
      </w:r>
      <w:r>
        <w:rPr>
          <w:rFonts w:cs="Arial" w:hAnsi="Arial" w:eastAsia="Arial" w:ascii="Arial"/>
          <w:b/>
          <w:color w:val="006060"/>
          <w:spacing w:val="3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BALSAMO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SOFTWER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4141pt;margin-top:33.7617pt;width:480.686pt;height:534.85pt;mso-position-horizontal-relative:page;mso-position-vertical-relative:page;z-index:-234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18;top:8818;width:190;height:190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1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6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5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64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50"/>
              <w:ind w:left="287" w:right="287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3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202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48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114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17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6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9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64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1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14/02/2019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3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380,00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48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5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14/02/2019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21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380,00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