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18"/>
          <w:szCs w:val="18"/>
        </w:rPr>
        <w:jc w:val="left"/>
        <w:spacing w:before="75" w:lineRule="exact" w:line="200"/>
        <w:ind w:left="154"/>
      </w:pP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Detalhes</w:t>
      </w:r>
      <w:r>
        <w:rPr>
          <w:rFonts w:cs="Arial" w:hAnsi="Arial" w:eastAsia="Arial" w:ascii="Arial"/>
          <w:b/>
          <w:color w:val="ABABAB"/>
          <w:spacing w:val="-7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do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Empenho</w:t>
      </w:r>
      <w:r>
        <w:rPr>
          <w:rFonts w:cs="Arial" w:hAnsi="Arial" w:eastAsia="Arial" w:ascii="Arial"/>
          <w:b/>
          <w:color w:val="ABABAB"/>
          <w:spacing w:val="-8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Nº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53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lineRule="auto" w:line="331"/>
        <w:ind w:left="106" w:right="1960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Exercício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           </w:t>
      </w:r>
      <w:r>
        <w:rPr>
          <w:rFonts w:cs="Arial" w:hAnsi="Arial" w:eastAsia="Arial" w:ascii="Arial"/>
          <w:spacing w:val="2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</w:t>
      </w:r>
      <w:r>
        <w:rPr>
          <w:rFonts w:cs="Arial" w:hAnsi="Arial" w:eastAsia="Arial" w:ascii="Arial"/>
          <w:b/>
          <w:color w:val="006060"/>
          <w:spacing w:val="31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651.100.132-68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    </w:t>
      </w:r>
      <w:r>
        <w:rPr>
          <w:rFonts w:cs="Arial" w:hAnsi="Arial" w:eastAsia="Arial" w:ascii="Arial"/>
          <w:b/>
          <w:color w:val="006060"/>
          <w:spacing w:val="11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Exportar</w:t>
      </w:r>
      <w:r>
        <w:rPr>
          <w:rFonts w:cs="Arial" w:hAnsi="Arial" w:eastAsia="Arial" w:ascii="Arial"/>
          <w:color w:val="000000"/>
          <w:spacing w:val="1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dados</w:t>
      </w:r>
      <w:r>
        <w:rPr>
          <w:rFonts w:cs="Arial" w:hAnsi="Arial" w:eastAsia="Arial" w:ascii="Arial"/>
          <w:color w:val="000000"/>
          <w:spacing w:val="1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para: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                   </w:t>
      </w:r>
      <w:r>
        <w:rPr>
          <w:rFonts w:cs="Arial" w:hAnsi="Arial" w:eastAsia="Arial" w:ascii="Arial"/>
          <w:color w:val="000000"/>
          <w:spacing w:val="22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EDINALDO</w:t>
      </w:r>
      <w:r>
        <w:rPr>
          <w:rFonts w:cs="Arial" w:hAnsi="Arial" w:eastAsia="Arial" w:ascii="Arial"/>
          <w:b/>
          <w:color w:val="006060"/>
          <w:spacing w:val="2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AFONSO</w:t>
      </w:r>
      <w:r>
        <w:rPr>
          <w:rFonts w:cs="Arial" w:hAnsi="Arial" w:eastAsia="Arial" w:ascii="Arial"/>
          <w:b/>
          <w:color w:val="006060"/>
          <w:spacing w:val="2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OLIVEIRA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10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Número</w:t>
      </w:r>
      <w:r>
        <w:rPr>
          <w:rFonts w:cs="Arial" w:hAnsi="Arial" w:eastAsia="Arial" w:ascii="Arial"/>
          <w:spacing w:val="17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do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Empenho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</w:t>
      </w:r>
      <w:r>
        <w:rPr>
          <w:rFonts w:cs="Arial" w:hAnsi="Arial" w:eastAsia="Arial" w:ascii="Arial"/>
          <w:spacing w:val="19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53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               </w:t>
      </w:r>
      <w:r>
        <w:rPr>
          <w:rFonts w:cs="Arial" w:hAnsi="Arial" w:eastAsia="Arial" w:ascii="Arial"/>
          <w:b/>
          <w:color w:val="006060"/>
          <w:spacing w:val="40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5"/>
          <w:szCs w:val="15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</w:t>
      </w:r>
      <w:r>
        <w:rPr>
          <w:rFonts w:cs="Arial" w:hAnsi="Arial" w:eastAsia="Arial" w:ascii="Arial"/>
          <w:color w:val="00000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OR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</w:t>
      </w:r>
      <w:r>
        <w:rPr>
          <w:rFonts w:cs="Arial" w:hAnsi="Arial" w:eastAsia="Arial" w:ascii="Arial"/>
          <w:b/>
          <w:color w:val="006060"/>
          <w:spacing w:val="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14/02/2019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</w:t>
      </w:r>
      <w:r>
        <w:rPr>
          <w:rFonts w:cs="Arial" w:hAnsi="Arial" w:eastAsia="Arial" w:ascii="Arial"/>
          <w:b/>
          <w:color w:val="006060"/>
          <w:spacing w:val="18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-11"/>
          <w:w w:val="100"/>
          <w:position w:val="0"/>
          <w:sz w:val="15"/>
          <w:szCs w:val="15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                  </w:t>
      </w:r>
      <w:r>
        <w:rPr>
          <w:rFonts w:cs="Arial" w:hAnsi="Arial" w:eastAsia="Arial" w:ascii="Arial"/>
          <w:color w:val="000000"/>
          <w:spacing w:val="3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1.917,00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Processo</w:t>
      </w:r>
      <w:r>
        <w:rPr>
          <w:rFonts w:cs="Arial" w:hAnsi="Arial" w:eastAsia="Arial" w:ascii="Arial"/>
          <w:spacing w:val="20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Contratação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                  </w:t>
      </w:r>
      <w:r>
        <w:rPr>
          <w:rFonts w:cs="Arial" w:hAnsi="Arial" w:eastAsia="Arial" w:ascii="Arial"/>
          <w:spacing w:val="32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-6"/>
          <w:w w:val="100"/>
          <w:sz w:val="15"/>
          <w:szCs w:val="15"/>
        </w:rPr>
        <w:t>T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ipo</w:t>
      </w:r>
      <w:r>
        <w:rPr>
          <w:rFonts w:cs="Arial" w:hAnsi="Arial" w:eastAsia="Arial" w:ascii="Arial"/>
          <w:spacing w:val="10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Licitação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</w:t>
      </w:r>
      <w:r>
        <w:rPr>
          <w:rFonts w:cs="Arial" w:hAnsi="Arial" w:eastAsia="Arial" w:ascii="Arial"/>
          <w:spacing w:val="3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DISPENSA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               </w:t>
      </w:r>
      <w:r>
        <w:rPr>
          <w:rFonts w:cs="Arial" w:hAnsi="Arial" w:eastAsia="Arial" w:ascii="Arial"/>
          <w:b/>
          <w:color w:val="006060"/>
          <w:spacing w:val="2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Número</w:t>
      </w:r>
      <w:r>
        <w:rPr>
          <w:rFonts w:cs="Arial" w:hAnsi="Arial" w:eastAsia="Arial" w:ascii="Arial"/>
          <w:color w:val="000000"/>
          <w:spacing w:val="1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      </w:t>
      </w:r>
      <w:r>
        <w:rPr>
          <w:rFonts w:cs="Arial" w:hAnsi="Arial" w:eastAsia="Arial" w:ascii="Arial"/>
          <w:spacing w:val="32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01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PODER</w:t>
      </w:r>
      <w:r>
        <w:rPr>
          <w:rFonts w:cs="Arial" w:hAnsi="Arial" w:eastAsia="Arial" w:ascii="Arial"/>
          <w:b/>
          <w:color w:val="006060"/>
          <w:spacing w:val="1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 w:lineRule="auto" w:line="336"/>
        <w:ind w:left="106" w:right="3333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      </w:t>
      </w:r>
      <w:r>
        <w:rPr>
          <w:rFonts w:cs="Arial" w:hAnsi="Arial" w:eastAsia="Arial" w:ascii="Arial"/>
          <w:spacing w:val="1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</w:t>
      </w:r>
      <w:r>
        <w:rPr>
          <w:rFonts w:cs="Arial" w:hAnsi="Arial" w:eastAsia="Arial" w:ascii="Arial"/>
          <w:b/>
          <w:color w:val="006060"/>
          <w:spacing w:val="-9"/>
          <w:w w:val="100"/>
          <w:position w:val="0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10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CÂMARA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MUNICI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AL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GOIANÉSIA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ARÁ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Unidade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</w:t>
      </w:r>
      <w:r>
        <w:rPr>
          <w:rFonts w:cs="Arial" w:hAnsi="Arial" w:eastAsia="Arial" w:ascii="Arial"/>
          <w:color w:val="000000"/>
          <w:spacing w:val="2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</w:t>
      </w:r>
      <w:r>
        <w:rPr>
          <w:rFonts w:cs="Arial" w:hAnsi="Arial" w:eastAsia="Arial" w:ascii="Arial"/>
          <w:b/>
          <w:color w:val="006060"/>
          <w:spacing w:val="-9"/>
          <w:w w:val="100"/>
          <w:position w:val="0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1010</w:t>
      </w:r>
      <w:r>
        <w:rPr>
          <w:rFonts w:cs="Arial" w:hAnsi="Arial" w:eastAsia="Arial" w:ascii="Arial"/>
          <w:b/>
          <w:color w:val="006060"/>
          <w:spacing w:val="1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CÂMARA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MUNICI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AL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GOIANÉSIA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ARÁ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                         </w:t>
      </w:r>
      <w:r>
        <w:rPr>
          <w:rFonts w:cs="Arial" w:hAnsi="Arial" w:eastAsia="Arial" w:ascii="Arial"/>
          <w:color w:val="000000"/>
          <w:spacing w:val="1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01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2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031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Ação</w:t>
      </w:r>
      <w:r>
        <w:rPr>
          <w:rFonts w:cs="Arial" w:hAnsi="Arial" w:eastAsia="Arial" w:ascii="Arial"/>
          <w:b/>
          <w:color w:val="006060"/>
          <w:spacing w:val="1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</w:t>
      </w:r>
      <w:r>
        <w:rPr>
          <w:rFonts w:cs="Arial" w:hAnsi="Arial" w:eastAsia="Arial" w:ascii="Arial"/>
          <w:spacing w:val="23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0001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Atuação</w:t>
      </w:r>
      <w:r>
        <w:rPr>
          <w:rFonts w:cs="Arial" w:hAnsi="Arial" w:eastAsia="Arial" w:ascii="Arial"/>
          <w:b/>
          <w:color w:val="006060"/>
          <w:spacing w:val="19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Poder</w:t>
      </w:r>
      <w:r>
        <w:rPr>
          <w:rFonts w:cs="Arial" w:hAnsi="Arial" w:eastAsia="Arial" w:ascii="Arial"/>
          <w:b/>
          <w:color w:val="006060"/>
          <w:spacing w:val="1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</w:t>
      </w:r>
      <w:r>
        <w:rPr>
          <w:rFonts w:cs="Arial" w:hAnsi="Arial" w:eastAsia="Arial" w:ascii="Arial"/>
          <w:spacing w:val="3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2001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Manutenção</w:t>
      </w:r>
      <w:r>
        <w:rPr>
          <w:rFonts w:cs="Arial" w:hAnsi="Arial" w:eastAsia="Arial" w:ascii="Arial"/>
          <w:b/>
          <w:color w:val="006060"/>
          <w:spacing w:val="2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das</w:t>
      </w:r>
      <w:r>
        <w:rPr>
          <w:rFonts w:cs="Arial" w:hAnsi="Arial" w:eastAsia="Arial" w:ascii="Arial"/>
          <w:b/>
          <w:color w:val="006060"/>
          <w:spacing w:val="9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Atividades</w:t>
      </w:r>
      <w:r>
        <w:rPr>
          <w:rFonts w:cs="Arial" w:hAnsi="Arial" w:eastAsia="Arial" w:ascii="Arial"/>
          <w:b/>
          <w:color w:val="006060"/>
          <w:spacing w:val="2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da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Câmara</w:t>
      </w:r>
      <w:r>
        <w:rPr>
          <w:rFonts w:cs="Arial" w:hAnsi="Arial" w:eastAsia="Arial" w:ascii="Arial"/>
          <w:b/>
          <w:color w:val="006060"/>
          <w:spacing w:val="1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9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Grupo</w:t>
      </w:r>
      <w:r>
        <w:rPr>
          <w:rFonts w:cs="Arial" w:hAnsi="Arial" w:eastAsia="Arial" w:ascii="Arial"/>
          <w:spacing w:val="13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da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Fonte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</w:t>
      </w:r>
      <w:r>
        <w:rPr>
          <w:rFonts w:cs="Arial" w:hAnsi="Arial" w:eastAsia="Arial" w:ascii="Arial"/>
          <w:spacing w:val="25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01</w:t>
      </w:r>
      <w:r>
        <w:rPr>
          <w:rFonts w:cs="Arial" w:hAnsi="Arial" w:eastAsia="Arial" w:ascii="Arial"/>
          <w:b/>
          <w:color w:val="006060"/>
          <w:spacing w:val="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ORDINARIO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Código</w:t>
      </w:r>
      <w:r>
        <w:rPr>
          <w:rFonts w:cs="Arial" w:hAnsi="Arial" w:eastAsia="Arial" w:ascii="Arial"/>
          <w:spacing w:val="1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da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Fonte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00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Recursos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Ordinarios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9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Vínculo</w:t>
      </w:r>
      <w:r>
        <w:rPr>
          <w:rFonts w:cs="Arial" w:hAnsi="Arial" w:eastAsia="Arial" w:ascii="Arial"/>
          <w:spacing w:val="1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Orçamentário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</w:t>
      </w:r>
      <w:r>
        <w:rPr>
          <w:rFonts w:cs="Arial" w:hAnsi="Arial" w:eastAsia="Arial" w:ascii="Arial"/>
          <w:spacing w:val="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9"/>
          <w:w w:val="100"/>
          <w:position w:val="-4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10000</w:t>
      </w:r>
      <w:r>
        <w:rPr>
          <w:rFonts w:cs="Arial" w:hAnsi="Arial" w:eastAsia="Arial" w:ascii="Arial"/>
          <w:b/>
          <w:color w:val="006060"/>
          <w:spacing w:val="1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Categoria</w:t>
      </w:r>
      <w:r>
        <w:rPr>
          <w:rFonts w:cs="Arial" w:hAnsi="Arial" w:eastAsia="Arial" w:ascii="Arial"/>
          <w:spacing w:val="20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</w:t>
      </w:r>
      <w:r>
        <w:rPr>
          <w:rFonts w:cs="Arial" w:hAnsi="Arial" w:eastAsia="Arial" w:ascii="Arial"/>
          <w:spacing w:val="14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3</w:t>
      </w:r>
      <w:r>
        <w:rPr>
          <w:rFonts w:cs="Arial" w:hAnsi="Arial" w:eastAsia="Arial" w:ascii="Arial"/>
          <w:b/>
          <w:color w:val="006060"/>
          <w:spacing w:val="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DESPESAS</w:t>
      </w:r>
      <w:r>
        <w:rPr>
          <w:rFonts w:cs="Arial" w:hAnsi="Arial" w:eastAsia="Arial" w:ascii="Arial"/>
          <w:b/>
          <w:color w:val="006060"/>
          <w:spacing w:val="25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Grupo</w:t>
      </w:r>
      <w:r>
        <w:rPr>
          <w:rFonts w:cs="Arial" w:hAnsi="Arial" w:eastAsia="Arial" w:ascii="Arial"/>
          <w:spacing w:val="13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</w:t>
      </w:r>
      <w:r>
        <w:rPr>
          <w:rFonts w:cs="Arial" w:hAnsi="Arial" w:eastAsia="Arial" w:ascii="Arial"/>
          <w:spacing w:val="7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3</w:t>
      </w:r>
      <w:r>
        <w:rPr>
          <w:rFonts w:cs="Arial" w:hAnsi="Arial" w:eastAsia="Arial" w:ascii="Arial"/>
          <w:b/>
          <w:color w:val="006060"/>
          <w:spacing w:val="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OUTRAS</w:t>
      </w:r>
      <w:r>
        <w:rPr>
          <w:rFonts w:cs="Arial" w:hAnsi="Arial" w:eastAsia="Arial" w:ascii="Arial"/>
          <w:b/>
          <w:color w:val="006060"/>
          <w:spacing w:val="2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DESPESAS</w:t>
      </w:r>
      <w:r>
        <w:rPr>
          <w:rFonts w:cs="Arial" w:hAnsi="Arial" w:eastAsia="Arial" w:ascii="Arial"/>
          <w:b/>
          <w:color w:val="006060"/>
          <w:spacing w:val="25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9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Modalidade</w:t>
      </w:r>
      <w:r>
        <w:rPr>
          <w:rFonts w:cs="Arial" w:hAnsi="Arial" w:eastAsia="Arial" w:ascii="Arial"/>
          <w:spacing w:val="24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Aplicação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</w:t>
      </w:r>
      <w:r>
        <w:rPr>
          <w:rFonts w:cs="Arial" w:hAnsi="Arial" w:eastAsia="Arial" w:ascii="Arial"/>
          <w:spacing w:val="11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90</w:t>
      </w:r>
      <w:r>
        <w:rPr>
          <w:rFonts w:cs="Arial" w:hAnsi="Arial" w:eastAsia="Arial" w:ascii="Arial"/>
          <w:b/>
          <w:color w:val="006060"/>
          <w:spacing w:val="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APLICAçõES</w:t>
      </w:r>
      <w:r>
        <w:rPr>
          <w:rFonts w:cs="Arial" w:hAnsi="Arial" w:eastAsia="Arial" w:ascii="Arial"/>
          <w:b/>
          <w:color w:val="006060"/>
          <w:spacing w:val="2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DIRE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-4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Elemento</w:t>
      </w:r>
      <w:r>
        <w:rPr>
          <w:rFonts w:cs="Arial" w:hAnsi="Arial" w:eastAsia="Arial" w:ascii="Arial"/>
          <w:spacing w:val="20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Despesa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</w:t>
      </w:r>
      <w:r>
        <w:rPr>
          <w:rFonts w:cs="Arial" w:hAnsi="Arial" w:eastAsia="Arial" w:ascii="Arial"/>
          <w:spacing w:val="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14</w:t>
      </w:r>
      <w:r>
        <w:rPr>
          <w:rFonts w:cs="Arial" w:hAnsi="Arial" w:eastAsia="Arial" w:ascii="Arial"/>
          <w:b/>
          <w:color w:val="006060"/>
          <w:spacing w:val="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DIÁRIAS</w:t>
      </w:r>
      <w:r>
        <w:rPr>
          <w:rFonts w:cs="Arial" w:hAnsi="Arial" w:eastAsia="Arial" w:ascii="Arial"/>
          <w:b/>
          <w:color w:val="006060"/>
          <w:spacing w:val="1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CIVIL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</w:t>
      </w:r>
      <w:r>
        <w:rPr>
          <w:rFonts w:cs="Arial" w:hAnsi="Arial" w:eastAsia="Arial" w:ascii="Arial"/>
          <w:spacing w:val="30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14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DIÁRIAS</w:t>
      </w:r>
      <w:r>
        <w:rPr>
          <w:rFonts w:cs="Arial" w:hAnsi="Arial" w:eastAsia="Arial" w:ascii="Arial"/>
          <w:b/>
          <w:color w:val="006060"/>
          <w:spacing w:val="19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NO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AÍS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DENTRO</w:t>
      </w:r>
      <w:r>
        <w:rPr>
          <w:rFonts w:cs="Arial" w:hAnsi="Arial" w:eastAsia="Arial" w:ascii="Arial"/>
          <w:b/>
          <w:color w:val="006060"/>
          <w:spacing w:val="2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ES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 w:lineRule="exact" w:line="200"/>
        <w:ind w:left="106"/>
        <w:sectPr>
          <w:type w:val="continuous"/>
          <w:pgSz w:w="11920" w:h="16860"/>
          <w:pgMar w:top="640" w:bottom="280" w:left="700" w:right="1680"/>
        </w:sectPr>
      </w:pP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Natureza</w:t>
      </w: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                              </w:t>
      </w:r>
      <w:r>
        <w:rPr>
          <w:rFonts w:cs="Arial" w:hAnsi="Arial" w:eastAsia="Arial" w:ascii="Arial"/>
          <w:spacing w:val="31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3.3.90.14.14</w:t>
      </w:r>
      <w:r>
        <w:rPr>
          <w:rFonts w:cs="Arial" w:hAnsi="Arial" w:eastAsia="Arial" w:ascii="Arial"/>
          <w:b/>
          <w:color w:val="006060"/>
          <w:spacing w:val="26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DIÁRIAS</w:t>
      </w:r>
      <w:r>
        <w:rPr>
          <w:rFonts w:cs="Arial" w:hAnsi="Arial" w:eastAsia="Arial" w:ascii="Arial"/>
          <w:b/>
          <w:color w:val="006060"/>
          <w:spacing w:val="19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NO</w:t>
      </w:r>
      <w:r>
        <w:rPr>
          <w:rFonts w:cs="Arial" w:hAnsi="Arial" w:eastAsia="Arial" w:ascii="Arial"/>
          <w:b/>
          <w:color w:val="006060"/>
          <w:spacing w:val="8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-1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AÍS</w:t>
      </w:r>
      <w:r>
        <w:rPr>
          <w:rFonts w:cs="Arial" w:hAnsi="Arial" w:eastAsia="Arial" w:ascii="Arial"/>
          <w:b/>
          <w:color w:val="006060"/>
          <w:spacing w:val="11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DENTRO</w:t>
      </w:r>
      <w:r>
        <w:rPr>
          <w:rFonts w:cs="Arial" w:hAnsi="Arial" w:eastAsia="Arial" w:ascii="Arial"/>
          <w:b/>
          <w:color w:val="006060"/>
          <w:spacing w:val="20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1"/>
          <w:sz w:val="15"/>
          <w:szCs w:val="15"/>
        </w:rPr>
        <w:t>ES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-1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3"/>
          <w:position w:val="-1"/>
          <w:sz w:val="15"/>
          <w:szCs w:val="15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92"/>
        <w:ind w:left="106" w:right="-43"/>
      </w:pPr>
      <w:r>
        <w:rPr>
          <w:rFonts w:cs="Arial" w:hAnsi="Arial" w:eastAsia="Arial" w:ascii="Arial"/>
          <w:spacing w:val="0"/>
          <w:w w:val="103"/>
          <w:sz w:val="15"/>
          <w:szCs w:val="15"/>
        </w:rPr>
        <w:t>Histórico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3"/>
          <w:szCs w:val="13"/>
        </w:rPr>
        <w:jc w:val="left"/>
      </w:pPr>
      <w:r>
        <w:rPr>
          <w:rFonts w:cs="Arial" w:hAnsi="Arial" w:eastAsia="Arial" w:ascii="Arial"/>
          <w:spacing w:val="0"/>
          <w:w w:val="100"/>
          <w:sz w:val="13"/>
          <w:szCs w:val="13"/>
        </w:rPr>
        <w:t>Itens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do</w:t>
      </w:r>
    </w:p>
    <w:p>
      <w:pPr>
        <w:rPr>
          <w:rFonts w:cs="Arial" w:hAnsi="Arial" w:eastAsia="Arial" w:ascii="Arial"/>
          <w:sz w:val="13"/>
          <w:szCs w:val="13"/>
        </w:rPr>
        <w:jc w:val="left"/>
        <w:spacing w:lineRule="exact" w:line="140"/>
        <w:ind w:right="-40"/>
      </w:pPr>
      <w:r>
        <w:rPr>
          <w:rFonts w:cs="Arial" w:hAnsi="Arial" w:eastAsia="Arial" w:ascii="Arial"/>
          <w:spacing w:val="0"/>
          <w:w w:val="100"/>
          <w:sz w:val="13"/>
          <w:szCs w:val="13"/>
        </w:rPr>
        <w:t>Empenho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br w:type="column"/>
      </w: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lineRule="auto" w:line="248"/>
        <w:ind w:right="396"/>
        <w:sectPr>
          <w:type w:val="continuous"/>
          <w:pgSz w:w="11920" w:h="16860"/>
          <w:pgMar w:top="640" w:bottom="280" w:left="700" w:right="1680"/>
          <w:cols w:num="3" w:equalWidth="off">
            <w:col w:w="709" w:space="112"/>
            <w:col w:w="561" w:space="653"/>
            <w:col w:w="7505"/>
          </w:cols>
        </w:sectPr>
      </w:pPr>
      <w:r>
        <w:pict>
          <v:shape type="#_x0000_t202" style="position:absolute;margin-left:242.334pt;margin-top:50.7332pt;width:262.937pt;height:62.5975pt;mso-position-horizontal-relative:page;mso-position-vertical-relative:paragraph;z-index:-23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98" w:hRule="exact"/>
                    </w:trPr>
                    <w:tc>
                      <w:tcPr>
                        <w:tcW w:w="5226" w:type="dxa"/>
                        <w:gridSpan w:val="7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center"/>
                          <w:spacing w:before="38"/>
                          <w:ind w:left="2160" w:right="216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10" w:hRule="exact"/>
                    </w:trPr>
                    <w:tc>
                      <w:tcPr>
                        <w:tcW w:w="917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93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5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49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76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82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73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86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79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26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301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86" w:hRule="exact"/>
                    </w:trPr>
                    <w:tc>
                      <w:tcPr>
                        <w:tcW w:w="917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67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7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14/02/2019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0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1.917,00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86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439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26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1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1.917,00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33" w:hRule="exact"/>
                    </w:trPr>
                    <w:tc>
                      <w:tcPr>
                        <w:tcW w:w="5226" w:type="dxa"/>
                        <w:gridSpan w:val="7"/>
                        <w:tcBorders>
                          <w:top w:val="nil" w:sz="6" w:space="0" w:color="auto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69"/>
                          <w:ind w:left="306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1.917,00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         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1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8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1.917,00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03</w:t>
      </w:r>
      <w:r>
        <w:rPr>
          <w:rFonts w:cs="Arial" w:hAnsi="Arial" w:eastAsia="Arial" w:ascii="Arial"/>
          <w:b/>
          <w:color w:val="006060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DIÁRIAS</w:t>
      </w:r>
      <w:r>
        <w:rPr>
          <w:rFonts w:cs="Arial" w:hAnsi="Arial" w:eastAsia="Arial" w:ascii="Arial"/>
          <w:b/>
          <w:color w:val="006060"/>
          <w:spacing w:val="19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BELÉM/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A,</w:t>
      </w:r>
      <w:r>
        <w:rPr>
          <w:rFonts w:cs="Arial" w:hAnsi="Arial" w:eastAsia="Arial" w:ascii="Arial"/>
          <w:b/>
          <w:color w:val="006060"/>
          <w:spacing w:val="25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NOS</w:t>
      </w:r>
      <w:r>
        <w:rPr>
          <w:rFonts w:cs="Arial" w:hAnsi="Arial" w:eastAsia="Arial" w:ascii="Arial"/>
          <w:b/>
          <w:color w:val="006060"/>
          <w:spacing w:val="11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DIAS</w:t>
      </w:r>
      <w:r>
        <w:rPr>
          <w:rFonts w:cs="Arial" w:hAnsi="Arial" w:eastAsia="Arial" w:ascii="Arial"/>
          <w:b/>
          <w:color w:val="006060"/>
          <w:spacing w:val="1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9"/>
          <w:w w:val="100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13/02/2019</w:t>
      </w:r>
      <w:r>
        <w:rPr>
          <w:rFonts w:cs="Arial" w:hAnsi="Arial" w:eastAsia="Arial" w:ascii="Arial"/>
          <w:b/>
          <w:color w:val="006060"/>
          <w:spacing w:val="23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CONFORME</w:t>
      </w:r>
      <w:r>
        <w:rPr>
          <w:rFonts w:cs="Arial" w:hAnsi="Arial" w:eastAsia="Arial" w:ascii="Arial"/>
          <w:b/>
          <w:color w:val="006060"/>
          <w:spacing w:val="2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POR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ARIA</w:t>
      </w:r>
      <w:r>
        <w:rPr>
          <w:rFonts w:cs="Arial" w:hAnsi="Arial" w:eastAsia="Arial" w:ascii="Arial"/>
          <w:b/>
          <w:color w:val="006060"/>
          <w:spacing w:val="2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Nº</w:t>
      </w:r>
      <w:r>
        <w:rPr>
          <w:rFonts w:cs="Arial" w:hAnsi="Arial" w:eastAsia="Arial" w:ascii="Arial"/>
          <w:b/>
          <w:color w:val="006060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026/2019,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ARTICI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AR</w:t>
      </w:r>
      <w:r>
        <w:rPr>
          <w:rFonts w:cs="Arial" w:hAnsi="Arial" w:eastAsia="Arial" w:ascii="Arial"/>
          <w:b/>
          <w:color w:val="006060"/>
          <w:spacing w:val="2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REUNIÕES</w:t>
      </w:r>
      <w:r>
        <w:rPr>
          <w:rFonts w:cs="Arial" w:hAnsi="Arial" w:eastAsia="Arial" w:ascii="Arial"/>
          <w:b/>
          <w:color w:val="006060"/>
          <w:spacing w:val="2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NO</w:t>
      </w:r>
      <w:r>
        <w:rPr>
          <w:rFonts w:cs="Arial" w:hAnsi="Arial" w:eastAsia="Arial" w:ascii="Arial"/>
          <w:b/>
          <w:color w:val="006060"/>
          <w:spacing w:val="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GABINETE</w:t>
      </w:r>
      <w:r>
        <w:rPr>
          <w:rFonts w:cs="Arial" w:hAnsi="Arial" w:eastAsia="Arial" w:ascii="Arial"/>
          <w:b/>
          <w:color w:val="006060"/>
          <w:spacing w:val="2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DEPU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ADO</w:t>
      </w:r>
      <w:r>
        <w:rPr>
          <w:rFonts w:cs="Arial" w:hAnsi="Arial" w:eastAsia="Arial" w:ascii="Arial"/>
          <w:b/>
          <w:color w:val="006060"/>
          <w:spacing w:val="2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AUGUS</w:t>
      </w:r>
      <w:r>
        <w:rPr>
          <w:rFonts w:cs="Arial" w:hAnsi="Arial" w:eastAsia="Arial" w:ascii="Arial"/>
          <w:b/>
          <w:color w:val="006060"/>
          <w:spacing w:val="-3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O</w:t>
      </w:r>
      <w:r>
        <w:rPr>
          <w:rFonts w:cs="Arial" w:hAnsi="Arial" w:eastAsia="Arial" w:ascii="Arial"/>
          <w:b/>
          <w:color w:val="006060"/>
          <w:spacing w:val="23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SEFER</w:t>
      </w:r>
      <w:r>
        <w:rPr>
          <w:rFonts w:cs="Arial" w:hAnsi="Arial" w:eastAsia="Arial" w:ascii="Arial"/>
          <w:b/>
          <w:color w:val="006060"/>
          <w:spacing w:val="1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ARA</w:t>
      </w:r>
      <w:r>
        <w:rPr>
          <w:rFonts w:cs="Arial" w:hAnsi="Arial" w:eastAsia="Arial" w:ascii="Arial"/>
          <w:b/>
          <w:color w:val="006060"/>
          <w:spacing w:val="1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TR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AR</w:t>
      </w:r>
      <w:r>
        <w:rPr>
          <w:rFonts w:cs="Arial" w:hAnsi="Arial" w:eastAsia="Arial" w:ascii="Arial"/>
          <w:b/>
          <w:color w:val="006060"/>
          <w:spacing w:val="19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ASSUN</w:t>
      </w:r>
      <w:r>
        <w:rPr>
          <w:rFonts w:cs="Arial" w:hAnsi="Arial" w:eastAsia="Arial" w:ascii="Arial"/>
          <w:b/>
          <w:color w:val="006060"/>
          <w:spacing w:val="-3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OS</w:t>
      </w:r>
      <w:r>
        <w:rPr>
          <w:rFonts w:cs="Arial" w:hAnsi="Arial" w:eastAsia="Arial" w:ascii="Arial"/>
          <w:b/>
          <w:color w:val="006060"/>
          <w:spacing w:val="2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INTERESSE</w:t>
      </w:r>
      <w:r>
        <w:rPr>
          <w:rFonts w:cs="Arial" w:hAnsi="Arial" w:eastAsia="Arial" w:ascii="Arial"/>
          <w:b/>
          <w:color w:val="006060"/>
          <w:spacing w:val="2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MUNICÍPIO</w:t>
      </w:r>
      <w:r>
        <w:rPr>
          <w:rFonts w:cs="Arial" w:hAnsi="Arial" w:eastAsia="Arial" w:ascii="Arial"/>
          <w:b/>
          <w:color w:val="006060"/>
          <w:spacing w:val="25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GOIANÉSIA</w:t>
      </w:r>
      <w:r>
        <w:rPr>
          <w:rFonts w:cs="Arial" w:hAnsi="Arial" w:eastAsia="Arial" w:ascii="Arial"/>
          <w:b/>
          <w:color w:val="006060"/>
          <w:spacing w:val="2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3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ARÁ</w:t>
      </w:r>
      <w:r>
        <w:rPr>
          <w:rFonts w:cs="Arial" w:hAnsi="Arial" w:eastAsia="Arial" w:ascii="Arial"/>
          <w:color w:val="000000"/>
          <w:spacing w:val="0"/>
          <w:w w:val="100"/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3.4141pt;margin-top:33.7617pt;width:480.686pt;height:534.85pt;mso-position-horizontal-relative:page;mso-position-vertical-relative:page;z-index:-234" coordorigin="668,675" coordsize="9614,10697">
            <v:shape style="position:absolute;left:681;top:681;width:9595;height:310" coordorigin="681,681" coordsize="9595,310" path="m681,681l10276,681,10276,991,681,991,681,681xe" filled="f" stroked="t" strokeweight="0.595215pt" strokecolor="#A7A7A7">
              <v:path arrowok="t"/>
            </v:shape>
            <v:shape style="position:absolute;left:675;top:11359;width:9583;height:0" coordorigin="675,11359" coordsize="9583,0" path="m675,11359l10258,11359e" filled="f" stroked="t" strokeweight="0.695215pt" strokecolor="#A7A7A7">
              <v:path arrowok="t"/>
            </v:shape>
            <v:shape style="position:absolute;left:10252;top:997;width:0;height:10369" coordorigin="10252,997" coordsize="0,10369" path="m10252,11365l10252,997e" filled="f" stroked="t" strokeweight="0.695215pt" strokecolor="#A7A7A7">
              <v:path arrowok="t"/>
            </v:shape>
            <v:shape style="position:absolute;left:681;top:997;width:0;height:10369" coordorigin="681,997" coordsize="0,10369" path="m681,11365l681,997e" filled="f" stroked="t" strokeweight="0.695215pt" strokecolor="#A7A7A7">
              <v:path arrowok="t"/>
            </v:shape>
            <v:shape type="#_x0000_t75" style="position:absolute;left:8318;top:1116;width:560;height:238">
              <v:imagedata o:title="" r:id="rId4"/>
            </v:shape>
            <v:shape type="#_x0000_t75" style="position:absolute;left:8961;top:1116;width:560;height:238">
              <v:imagedata o:title="" r:id="rId5"/>
            </v:shape>
            <v:shape type="#_x0000_t75" style="position:absolute;left:9603;top:1116;width:524;height:238">
              <v:imagedata o:title="" r:id="rId6"/>
            </v:shape>
            <v:shape style="position:absolute;left:2663;top:1116;width:917;height:274" coordorigin="2663,1116" coordsize="917,274" path="m2663,1330l2663,1175,2663,1167,2665,1160,2668,1152,2671,1145,2675,1139,2681,1133,2686,1128,2693,1123,2700,1120,2707,1117,2715,1116,2723,1116,3520,1116,3528,1116,3536,1117,3543,1120,3550,1123,3557,1128,3562,1133,3568,1139,3572,1145,3575,1152,3578,1160,3580,1167,3580,1175,3580,1330,3580,1338,3578,1345,3575,1353,3572,1360,3568,1366,3562,1372,3557,1378,3550,1382,3543,1385,3536,1388,3528,1389,3520,1389,2723,1389,2715,1389,2707,1388,2700,1385,2693,1382,2686,1378,2681,1372,2675,1366,2671,1360,2668,1353,2665,1345,2663,1338,2663,1330xe" filled="f" stroked="t" strokeweight="1.19043pt" strokecolor="#ABACB3">
              <v:path arrowok="t"/>
            </v:shape>
            <v:shape style="position:absolute;left:4627;top:1116;width:1631;height:274" coordorigin="4627,1116" coordsize="1631,274" path="m4627,1330l4627,1175,4627,1167,4629,1160,4632,1152,4635,1145,4639,1139,4645,1133,4650,1128,4657,1123,4664,1120,4671,1117,4679,1116,4687,1116,6199,1116,6207,1116,6214,1117,6222,1120,6229,1123,6235,1128,6241,1133,6246,1139,6251,1145,6254,1152,6257,1160,6258,1167,6258,1175,6258,1330,6258,1338,6257,1345,6254,1353,6251,1360,6246,1366,6241,1372,6235,1378,6229,1382,6222,1385,6214,1388,6207,1389,6199,1389,4687,1389,4679,1389,4671,1388,4664,1385,4657,1382,4650,1378,4645,1372,4639,1366,4635,1360,4632,1353,4629,1345,4627,1338,4627,1330xe" filled="f" stroked="t" strokeweight="1.19043pt" strokecolor="#ABACB3">
              <v:path arrowok="t"/>
            </v:shape>
            <v:shape style="position:absolute;left:2663;top:1413;width:7464;height:274" coordorigin="2663,1413" coordsize="7464,274" path="m2663,1628l2663,1473,2663,1465,2665,1457,2668,1450,2671,1443,2675,1436,2681,1431,2686,1425,2693,1421,2700,1418,2707,1415,2715,1413,2723,1413,10068,1413,10076,1413,10083,1415,10126,1457,10127,1473,10127,1628,10090,1683,10068,1687,2723,1687,2668,1650,2663,1635,2663,1628xe" filled="f" stroked="t" strokeweight="1.19043pt" strokecolor="#ABACB3">
              <v:path arrowok="t"/>
            </v:shape>
            <v:shape style="position:absolute;left:2663;top:1711;width:1036;height:274" coordorigin="2663,1711" coordsize="1036,274" path="m2663,1925l2663,1770,2663,1763,2665,1755,2668,1748,2671,1740,2675,1734,2681,1728,2686,1723,2693,1718,2700,1715,2707,1712,2715,1711,2723,1711,3639,1711,3647,1711,3655,1712,3662,1715,3669,1718,3676,1723,3681,1728,3687,1734,3691,1740,3694,1748,3697,1755,3699,1763,3699,1770,3699,1925,3699,1933,3697,1941,3694,1948,3691,1955,3687,1962,3681,1967,3676,1973,3669,1977,3662,1980,3655,1983,3647,1985,3639,1985,2723,1985,2715,1985,2707,1983,2700,1980,2693,1977,2686,1973,2681,1967,2675,1962,2671,1955,2668,1948,2665,1941,2663,1933,2663,1925xe" filled="f" stroked="t" strokeweight="1.19043pt" strokecolor="#ABACB3">
              <v:path arrowok="t"/>
            </v:shape>
            <v:shape style="position:absolute;left:4866;top:1711;width:381;height:274" coordorigin="4866,1711" coordsize="381,274" path="m4866,1925l4866,1770,4866,1763,4867,1755,4870,1748,4873,1740,4877,1734,4883,1728,4889,1723,4895,1718,4902,1715,4910,1712,4917,1711,4925,1711,5187,1711,5195,1711,5202,1712,5210,1715,5217,1718,5223,1723,5229,1728,5235,1734,5239,1740,5242,1748,5245,1755,5246,1763,5246,1770,5246,1925,5246,1933,5245,1941,5242,1948,5239,1955,5229,1967,5217,1977,5202,1983,5187,1985,4925,1985,4917,1985,4910,1983,4902,1980,4895,1977,4889,1973,4883,1967,4877,1962,4873,1955,4870,1948,4867,1941,4866,1933,4866,1925xe" filled="f" stroked="t" strokeweight="1.19043pt" strokecolor="#ABACB3">
              <v:path arrowok="t"/>
            </v:shape>
            <v:shape style="position:absolute;left:6496;top:1711;width:1036;height:274" coordorigin="6496,1711" coordsize="1036,274" path="m6496,1925l6496,1770,6496,1763,6498,1755,6501,1748,6504,1740,6508,1734,6514,1728,6519,1723,6526,1718,6533,1715,6540,1712,6548,1711,6556,1711,7473,1711,7480,1711,7488,1712,7495,1715,7503,1718,7509,1723,7515,1728,7520,1734,7525,1740,7528,1748,7531,1755,7532,1763,7532,1770,7532,1925,7532,1933,7531,1941,7528,1948,7525,1955,7520,1962,7515,1967,7509,1973,7503,1977,7495,1980,7488,1983,7480,1985,7473,1985,6556,1985,6548,1985,6540,1983,6533,1980,6526,1977,6519,1973,6514,1967,6508,1962,6504,1955,6501,1948,6498,1941,6496,1933,6496,1925xe" filled="f" stroked="t" strokeweight="1.19043pt" strokecolor="#ABACB3">
              <v:path arrowok="t"/>
            </v:shape>
            <v:shape style="position:absolute;left:8615;top:1711;width:1512;height:274" coordorigin="8615,1711" coordsize="1512,274" path="m8615,1925l8615,1770,8615,1763,8617,1755,8620,1748,8623,1740,8627,1734,8633,1728,8638,1723,8645,1718,8652,1715,8659,1712,8667,1711,8675,1711,10068,1711,10076,1711,10083,1712,10098,1718,10110,1728,10120,1740,10126,1755,10127,1770,10127,1925,10126,1941,10120,1955,10110,1967,10098,1977,10090,1980,10083,1983,10076,1985,10068,1985,8675,1985,8667,1985,8659,1983,8652,1980,8645,1977,8638,1973,8633,1967,8627,1962,8623,1955,8620,1948,8617,1941,8615,1933,8615,1925xe" filled="f" stroked="t" strokeweight="1.19043pt" strokecolor="#ABACB3">
              <v:path arrowok="t"/>
            </v:shape>
            <v:shape style="position:absolute;left:2663;top:2009;width:1214;height:274" coordorigin="2663,2009" coordsize="1214,274" path="m2663,2223l2663,2068,2663,2060,2665,2053,2668,2045,2671,2038,2675,2032,2681,2026,2686,2020,2693,2016,2700,2013,2707,2010,2715,2009,2723,2009,3818,2009,3826,2009,3833,2010,3841,2013,3848,2016,3854,2020,3860,2026,3866,2032,3870,2038,3873,2045,3876,2053,3877,2060,3877,2068,3877,2223,3877,2231,3876,2238,3873,2246,3870,2253,3833,2281,3818,2282,2723,2282,2681,2265,2663,2231,2663,2223xe" filled="f" stroked="t" strokeweight="1.19043pt" strokecolor="#ABACB3">
              <v:path arrowok="t"/>
            </v:shape>
            <v:shape style="position:absolute;left:5425;top:2009;width:2107;height:274" coordorigin="5425,2009" coordsize="2107,274" path="m5425,2223l5425,2068,5425,2060,5427,2053,5430,2045,5433,2038,5437,2032,5442,2026,5448,2020,5454,2016,5462,2013,5469,2010,5477,2009,5485,2009,7473,2009,7480,2009,7488,2010,7495,2013,7503,2016,7509,2020,7515,2026,7520,2032,7525,2038,7528,2045,7531,2053,7532,2060,7532,2068,7532,2223,7532,2231,7531,2238,7528,2246,7525,2253,7520,2259,7515,2265,7509,2270,7503,2275,7495,2278,7488,2281,7480,2282,7473,2282,5485,2282,5477,2282,5469,2281,5462,2278,5454,2275,5448,2270,5442,2265,5437,2259,5433,2253,5430,2246,5427,2238,5425,2231,5425,2223xe" filled="f" stroked="t" strokeweight="1.19043pt" strokecolor="#ABACB3">
              <v:path arrowok="t"/>
            </v:shape>
            <v:shape style="position:absolute;left:9092;top:2009;width:1036;height:274" coordorigin="9092,2009" coordsize="1036,274" path="m9092,2223l9092,2068,9092,2060,9093,2053,9096,2045,9099,2038,9103,2032,9109,2026,9115,2020,9121,2016,9128,2013,9136,2010,9143,2009,9151,2009,10068,2009,10076,2009,10083,2010,10115,2032,10127,2068,10127,2223,10115,2259,10083,2281,10068,2282,9151,2282,9115,2270,9093,2238,9092,2231,9092,2223xe" filled="f" stroked="t" strokeweight="1.19043pt" strokecolor="#ABACB3">
              <v:path arrowok="t"/>
            </v:shape>
            <v:shape style="position:absolute;left:2663;top:2306;width:7464;height:274" coordorigin="2663,2306" coordsize="7464,274" path="m2663,2520l2663,2366,2663,2358,2665,2350,2668,2343,2671,2336,2675,2329,2681,2324,2686,2318,2693,2314,2700,2311,2707,2308,2715,2306,2723,2306,10068,2306,10076,2306,10083,2308,10126,2350,10127,2366,10127,2520,10090,2575,10068,2580,2723,2580,2668,2543,2663,2528,2663,2520xe" filled="f" stroked="t" strokeweight="1.19043pt" strokecolor="#ABACB3">
              <v:path arrowok="t"/>
            </v:shape>
            <v:shape style="position:absolute;left:2663;top:2604;width:7464;height:274" coordorigin="2663,2604" coordsize="7464,274" path="m2663,2818l2663,2663,2663,2655,2665,2648,2668,2640,2671,2633,2675,2627,2681,2621,2686,2616,2693,2611,2700,2608,2707,2605,2715,2604,2723,2604,10068,2604,10076,2604,10083,2605,10098,2611,10110,2621,10120,2633,10126,2648,10127,2663,10127,2818,10126,2833,10120,2848,10110,2860,10098,2870,10090,2873,10083,2876,10076,2878,10068,2878,2723,2878,2715,2878,2707,2876,2700,2873,2693,2870,2686,2866,2681,2860,2675,2855,2671,2848,2668,2841,2665,2833,2663,2826,2663,2818xe" filled="f" stroked="t" strokeweight="1.19043pt" strokecolor="#ABACB3">
              <v:path arrowok="t"/>
            </v:shape>
            <v:shape style="position:absolute;left:2663;top:2901;width:7464;height:274" coordorigin="2663,2901" coordsize="7464,274" path="m2663,3116l2663,2961,2663,2953,2665,2945,2668,2938,2671,2931,2675,2924,2681,2919,2686,2913,2693,2909,2700,2906,2707,2903,2715,2901,2723,2901,10068,2901,10076,2901,10083,2903,10098,2909,10110,2919,10120,2931,10126,2945,10127,2961,10127,3116,10126,3131,10120,3146,10110,3158,10098,3168,10090,3171,10083,3174,10076,3175,10068,3175,2723,3175,2715,3175,2707,3174,2700,3171,2693,3168,2686,3163,2681,3158,2675,3152,2671,3146,2668,3138,2665,3131,2663,3124,2663,3116xe" filled="f" stroked="t" strokeweight="1.19043pt" strokecolor="#ABACB3">
              <v:path arrowok="t"/>
            </v:shape>
            <v:shape style="position:absolute;left:2663;top:3199;width:7464;height:274" coordorigin="2663,3199" coordsize="7464,274" path="m2663,3413l2663,3258,2663,3251,2665,3243,2668,3236,2671,3228,2675,3222,2681,3216,2686,3211,2693,3206,2700,3203,2707,3200,2715,3199,2723,3199,10068,3199,10076,3199,10083,3200,10098,3206,10110,3216,10120,3228,10126,3243,10127,3258,10127,3413,10126,3429,10120,3443,10110,3455,10098,3465,10090,3468,10083,3471,10076,3473,10068,3473,2723,3473,2715,3473,2707,3471,2700,3468,2693,3465,2686,3461,2681,3455,2675,3450,2671,3443,2668,3436,2665,3429,2663,3421,2663,3413xe" filled="f" stroked="t" strokeweight="1.19043pt" strokecolor="#ABACB3">
              <v:path arrowok="t"/>
            </v:shape>
            <v:shape style="position:absolute;left:2663;top:3497;width:7464;height:274" coordorigin="2663,3497" coordsize="7464,274" path="m2663,3711l2663,3556,2663,3548,2665,3541,2668,3533,2671,3526,2675,3520,2681,3514,2686,3508,2693,3504,2700,3501,2707,3498,2715,3497,2723,3497,10068,3497,10076,3497,10083,3498,10098,3504,10110,3514,10120,3526,10126,3541,10127,3556,10127,3711,10126,3726,10120,3741,10110,3753,10098,3763,10090,3766,10083,3769,10076,3770,10068,3770,2723,3770,2715,3770,2707,3769,2700,3766,2693,3763,2686,3758,2681,3753,2675,3747,2671,3741,2668,3734,2665,3726,2663,3719,2663,3711xe" filled="f" stroked="t" strokeweight="1.19043pt" strokecolor="#ABACB3">
              <v:path arrowok="t"/>
            </v:shape>
            <v:shape style="position:absolute;left:2663;top:3794;width:7464;height:274" coordorigin="2663,3794" coordsize="7464,274" path="m2663,4008l2663,3854,2663,3846,2665,3838,2668,3831,2671,3824,2675,3817,2681,3812,2686,3806,2693,3802,2700,3799,2707,3796,2715,3794,2723,3794,10068,3794,10076,3794,10083,3796,10126,3838,10127,3854,10127,4008,10090,4063,10068,4068,2723,4068,2668,4031,2663,4016,2663,4008xe" filled="f" stroked="t" strokeweight="1.19043pt" strokecolor="#ABACB3">
              <v:path arrowok="t"/>
            </v:shape>
            <v:shape style="position:absolute;left:2663;top:4092;width:7464;height:274" coordorigin="2663,4092" coordsize="7464,274" path="m2663,4306l2663,4151,2663,4143,2665,4136,2668,4129,2671,4121,2675,4115,2681,4109,2686,4104,2693,4099,2700,4096,2707,4093,2715,4092,2723,4092,10068,4092,10076,4092,10083,4093,10126,4136,10127,4151,10127,4306,10090,4361,10068,4366,2723,4366,2681,4348,2675,4343,2671,4336,2668,4329,2665,4322,2663,4314,2663,4306xe" filled="f" stroked="t" strokeweight="1.19043pt" strokecolor="#ABACB3">
              <v:path arrowok="t"/>
            </v:shape>
            <v:shape style="position:absolute;left:2663;top:4389;width:7464;height:274" coordorigin="2663,4389" coordsize="7464,274" path="m2663,4604l2663,4449,2663,4441,2665,4433,2668,4426,2671,4419,2675,4412,2681,4407,2686,4401,2693,4397,2700,4394,2707,4391,2715,4389,2723,4389,10068,4389,10076,4389,10083,4391,10098,4397,10110,4407,10120,4419,10126,4433,10127,4449,10127,4604,10126,4619,10120,4634,10110,4646,10098,4656,10090,4659,10083,4662,10076,4663,10068,4663,2723,4663,2715,4663,2707,4662,2700,4659,2693,4656,2686,4651,2681,4646,2675,4640,2671,4634,2668,4626,2665,4619,2663,4612,2663,4604xe" filled="f" stroked="t" strokeweight="1.19043pt" strokecolor="#ABACB3">
              <v:path arrowok="t"/>
            </v:shape>
            <v:shape style="position:absolute;left:2663;top:4687;width:7464;height:274" coordorigin="2663,4687" coordsize="7464,274" path="m2663,4901l2663,4747,2663,4739,2665,4731,2668,4724,2671,4716,2675,4710,2681,4704,2686,4699,2693,4695,2700,4692,2707,4688,2715,4687,2723,4687,10068,4687,10076,4687,10083,4688,10098,4695,10110,4704,10120,4716,10126,4731,10127,4747,10127,4901,10126,4917,10120,4931,10110,4943,10098,4953,10090,4956,10083,4959,10076,4961,10068,4961,2723,4961,2715,4961,2707,4959,2700,4956,2693,4953,2686,4949,2681,4943,2675,4938,2671,4931,2668,4924,2665,4917,2663,4909,2663,4901xe" filled="f" stroked="t" strokeweight="1.19043pt" strokecolor="#ABACB3">
              <v:path arrowok="t"/>
            </v:shape>
            <v:shape style="position:absolute;left:2663;top:4985;width:7464;height:274" coordorigin="2663,4985" coordsize="7464,274" path="m2663,5199l2663,5044,2663,5036,2665,5029,2668,5021,2671,5014,2675,5008,2681,5002,2686,4996,2693,4992,2700,4989,2707,4986,2715,4985,2723,4985,10068,4985,10076,4985,10083,4986,10098,4992,10110,5002,10120,5014,10126,5029,10127,5044,10127,5199,10126,5214,10120,5229,10110,5241,10098,5251,10090,5254,10083,5257,10076,5258,10068,5258,2723,5258,2715,5258,2707,5257,2700,5254,2693,5251,2686,5247,2681,5241,2675,5235,2671,5229,2668,5222,2665,5214,2663,5207,2663,5199xe" filled="f" stroked="t" strokeweight="1.19043pt" strokecolor="#ABACB3">
              <v:path arrowok="t"/>
            </v:shape>
            <v:shape style="position:absolute;left:2663;top:5282;width:7464;height:274" coordorigin="2663,5282" coordsize="7464,274" path="m2663,5496l2663,5342,2663,5334,2665,5326,2668,5319,2671,5312,2675,5305,2681,5300,2686,5294,2693,5290,2700,5287,2707,5284,2715,5282,2723,5282,10068,5282,10076,5282,10083,5284,10098,5290,10110,5300,10120,5312,10126,5326,10127,5342,10127,5496,10126,5512,10120,5527,10110,5539,10098,5548,10090,5551,10083,5554,10076,5556,10068,5556,2723,5556,2715,5556,2707,5554,2700,5551,2693,5548,2686,5544,2681,5539,2675,5533,2671,5527,2668,5519,2665,5512,2663,5504,2663,5496xe" filled="f" stroked="t" strokeweight="1.19043pt" strokecolor="#ABACB3">
              <v:path arrowok="t"/>
            </v:shape>
            <v:shape style="position:absolute;left:2663;top:5580;width:7464;height:274" coordorigin="2663,5580" coordsize="7464,274" path="m2663,5794l2663,5639,2663,5631,2665,5624,2668,5617,2671,5609,2675,5603,2681,5597,2686,5592,2693,5587,2700,5584,2707,5581,2715,5580,2723,5580,10068,5580,10076,5580,10083,5581,10098,5587,10110,5597,10120,5609,10126,5624,10127,5639,10127,5794,10126,5810,10120,5824,10110,5836,10098,5846,10090,5849,10083,5852,10076,5854,10068,5854,2723,5854,2715,5854,2707,5852,2700,5849,2693,5846,2686,5842,2681,5836,2675,5831,2671,5824,2668,5817,2665,5810,2663,5802,2663,5794xe" filled="f" stroked="t" strokeweight="1.19043pt" strokecolor="#ABACB3">
              <v:path arrowok="t"/>
            </v:shape>
            <v:shape style="position:absolute;left:2663;top:5877;width:7464;height:274" coordorigin="2663,5877" coordsize="7464,274" path="m2663,6092l2663,5937,2663,5929,2665,5921,2668,5914,2671,5907,2675,5900,2681,5895,2686,5889,2693,5885,2700,5882,2707,5879,2715,5877,2723,5877,10068,5877,10076,5877,10083,5879,10090,5882,10098,5885,10127,5937,10127,6092,10090,6147,10068,6151,2723,6151,2681,6134,2675,6128,2671,6122,2668,6114,2665,6107,2663,6100,2663,6092xe" filled="f" stroked="t" strokeweight="1.19043pt" strokecolor="#ABACB3">
              <v:path arrowok="t"/>
            </v:shape>
            <v:shape style="position:absolute;left:2663;top:6175;width:7464;height:274" coordorigin="2663,6175" coordsize="7464,274" path="m2663,6389l2663,6235,2663,6227,2665,6219,2668,6212,2671,6204,2675,6198,2681,6192,2686,6187,2693,6183,2700,6180,2707,6177,2715,6175,2723,6175,10068,6175,10076,6175,10083,6177,10126,6219,10127,6235,10127,6389,10090,6444,10068,6449,2723,6449,2668,6412,2663,6397,2663,6389xe" filled="f" stroked="t" strokeweight="1.19043pt" strokecolor="#ABACB3">
              <v:path arrowok="t"/>
            </v:shape>
            <v:shape style="position:absolute;left:2663;top:6473;width:7464;height:274" coordorigin="2663,6473" coordsize="7464,274" path="m2663,6687l2663,6532,2663,6524,2665,6517,2668,6509,2671,6502,2675,6496,2681,6490,2686,6484,2693,6480,2700,6477,2707,6474,2715,6473,2723,6473,10068,6473,10076,6473,10083,6474,10098,6480,10110,6490,10120,6502,10126,6517,10127,6532,10127,6687,10126,6702,10120,6717,10110,6729,10098,6739,10090,6742,10083,6745,10076,6746,10068,6746,2723,6746,2715,6746,2707,6745,2700,6742,2693,6739,2686,6735,2681,6729,2675,6723,2671,6717,2668,6710,2665,6702,2663,6695,2663,6687xe" filled="f" stroked="t" strokeweight="1.19043pt" strokecolor="#ABACB3">
              <v:path arrowok="t"/>
            </v:shape>
            <v:shape style="position:absolute;left:2663;top:6770;width:7464;height:274" coordorigin="2663,6770" coordsize="7464,274" path="m2663,6985l2663,6830,2663,6822,2665,6814,2668,6807,2671,6800,2675,6793,2681,6788,2686,6782,2693,6778,2700,6775,2707,6772,2715,6770,2723,6770,10068,6770,10076,6770,10083,6772,10098,6778,10110,6788,10120,6800,10126,6814,10127,6830,10127,6985,10126,7000,10120,7015,10110,7027,10098,7036,10090,7039,10083,7043,10076,7044,10068,7044,2723,7044,2715,7044,2707,7043,2700,7039,2693,7036,2686,7032,2681,7027,2675,7021,2671,7015,2668,7007,2665,7000,2663,6992,2663,6985xe" filled="f" stroked="t" strokeweight="1.19043pt" strokecolor="#ABACB3">
              <v:path arrowok="t"/>
            </v:shape>
            <v:shape type="#_x0000_t75" style="position:absolute;left:949;top:7425;width:238;height:238">
              <v:imagedata o:title="" r:id="rId7"/>
            </v:shape>
            <v:shape style="position:absolute;left:2663;top:7080;width:7464;height:881" coordorigin="2663,7080" coordsize="7464,881" path="m2663,7901l2663,7139,2663,7131,2665,7124,2668,7116,2671,7109,2675,7103,2681,7097,2686,7092,2693,7087,2700,7084,2707,7081,2715,7080,2723,7080,10068,7080,10076,7080,10083,7081,10110,7097,10126,7124,10127,7139,10127,7901,10120,7931,10098,7953,10076,7961,10068,7961,2723,7961,2715,7961,2707,7959,2700,7956,2693,7953,2686,7949,2681,7943,2675,7938,2671,7931,2668,7924,2665,7917,2663,7909,2663,7901xe" filled="f" stroked="t" strokeweight="1.19043pt" strokecolor="#ABACB3">
              <v:path arrowok="t"/>
            </v:shape>
            <v:shape type="#_x0000_t75" style="position:absolute;left:901;top:8794;width:238;height:238">
              <v:imagedata o:title="" r:id="rId8"/>
            </v:shape>
            <v:shape type="#_x0000_t75" style="position:absolute;left:1306;top:8818;width:190;height:190">
              <v:imagedata o:title="" r:id="rId9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98" w:hRule="exact"/>
        </w:trPr>
        <w:tc>
          <w:tcPr>
            <w:tcW w:w="3797" w:type="dxa"/>
            <w:gridSpan w:val="6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center"/>
              <w:spacing w:before="38"/>
              <w:ind w:left="1466" w:right="146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10" w:hRule="exact"/>
        </w:trPr>
        <w:tc>
          <w:tcPr>
            <w:tcW w:w="405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/>
        </w:tc>
        <w:tc>
          <w:tcPr>
            <w:tcW w:w="357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7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45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83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29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300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0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309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12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9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3" w:hRule="exact"/>
        </w:trPr>
        <w:tc>
          <w:tcPr>
            <w:tcW w:w="405" w:type="dxa"/>
            <w:tcBorders>
              <w:top w:val="single" w:sz="6" w:space="0" w:color="B6B9BC"/>
              <w:left w:val="single" w:sz="6" w:space="0" w:color="B6B9BC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57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45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8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29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9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14/02/2019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0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42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1.917,00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12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3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14/02/2019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3" w:hRule="exact"/>
        </w:trPr>
        <w:tc>
          <w:tcPr>
            <w:tcW w:w="3797" w:type="dxa"/>
            <w:gridSpan w:val="6"/>
            <w:tcBorders>
              <w:top w:val="nil" w:sz="6" w:space="0" w:color="auto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9"/>
              <w:ind w:left="2131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1.917,00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</w:tbl>
    <w:sectPr>
      <w:type w:val="continuous"/>
      <w:pgSz w:w="11920" w:h="16860"/>
      <w:pgMar w:top="640" w:bottom="280" w:left="700" w:right="1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