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WILMA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DUARTE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745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ADIRA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025/2019,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ANA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CUNHA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