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48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05.854.252/0001-00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BALSAMO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INF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48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12/02/2019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INEXIGIBILIDADE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(AR</w:t>
      </w:r>
      <w:r>
        <w:rPr>
          <w:rFonts w:cs="Arial" w:hAnsi="Arial" w:eastAsia="Arial" w:ascii="Arial"/>
          <w:b/>
          <w:color w:val="006060"/>
          <w:spacing w:val="-17"/>
          <w:w w:val="100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.</w:t>
      </w:r>
      <w:r>
        <w:rPr>
          <w:rFonts w:cs="Arial" w:hAnsi="Arial" w:eastAsia="Arial" w:ascii="Arial"/>
          <w:b/>
          <w:color w:val="006060"/>
          <w:spacing w:val="13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25)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LOCAÇÃO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SOFT</w:t>
      </w:r>
      <w:r>
        <w:rPr>
          <w:rFonts w:cs="Arial" w:hAnsi="Arial" w:eastAsia="Arial" w:ascii="Arial"/>
          <w:b/>
          <w:color w:val="006060"/>
          <w:spacing w:val="-9"/>
          <w:w w:val="103"/>
          <w:position w:val="0"/>
          <w:sz w:val="15"/>
          <w:szCs w:val="15"/>
        </w:rPr>
        <w:t>W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3.3.90.39.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LOCAÇÃO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SOFT</w:t>
      </w:r>
      <w:r>
        <w:rPr>
          <w:rFonts w:cs="Arial" w:hAnsi="Arial" w:eastAsia="Arial" w:ascii="Arial"/>
          <w:b/>
          <w:color w:val="006060"/>
          <w:spacing w:val="-9"/>
          <w:w w:val="103"/>
          <w:position w:val="-1"/>
          <w:sz w:val="15"/>
          <w:szCs w:val="15"/>
        </w:rPr>
        <w:t>W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LOCAÇÃO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SOFTWER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CONTÁBIL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02/2019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12/02/2019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12/02/2019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