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DEMAIS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VEREADORES</w:t>
            </w:r>
            <w:r>
              <w:rPr>
                <w:rFonts w:cs="Arial" w:hAnsi="Arial" w:eastAsia="Arial" w:ascii="Arial"/>
                <w:b/>
                <w:color w:val="006060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2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9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51.255,51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24.584,49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51.255,51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24.584,49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