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94"/>
      </w:pPr>
      <w:r>
        <w:pict>
          <v:group style="position:absolute;margin-left:33.4141pt;margin-top:33.7617pt;width:480.686pt;height:534.85pt;mso-position-horizontal-relative:page;mso-position-vertical-relative:page;z-index:-35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43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4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84.139.625/0001-29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FOLHA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AGAMEN</w:t>
      </w:r>
      <w:r>
        <w:rPr>
          <w:rFonts w:cs="Arial" w:hAnsi="Arial" w:eastAsia="Arial" w:ascii="Arial"/>
          <w:b/>
          <w:color w:val="006060"/>
          <w:spacing w:val="-3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O/VEREADORES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 w:lineRule="exact" w:line="200"/>
        <w:ind w:left="146"/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43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1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1/02/2019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6.320,00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Processo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0"/>
              <w:ind w:left="1504"/>
            </w:pPr>
            <w:r>
              <w:rPr>
                <w:rFonts w:cs="Arial" w:hAnsi="Arial" w:eastAsia="Arial" w:ascii="Arial"/>
                <w:spacing w:val="-6"/>
                <w:w w:val="100"/>
                <w:position w:val="4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ipo</w:t>
            </w:r>
            <w:r>
              <w:rPr>
                <w:rFonts w:cs="Arial" w:hAnsi="Arial" w:eastAsia="Arial" w:ascii="Arial"/>
                <w:spacing w:val="10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position w:val="0"/>
                <w:sz w:val="15"/>
                <w:szCs w:val="15"/>
              </w:rPr>
              <w:t>OUTRO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position w:val="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position w:val="0"/>
                <w:sz w:val="15"/>
                <w:szCs w:val="15"/>
              </w:rPr>
              <w:t>NÃO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position w:val="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position w:val="0"/>
                <w:sz w:val="15"/>
                <w:szCs w:val="15"/>
              </w:rPr>
              <w:t>APLICÁVEL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21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Número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Unidade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031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Ação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das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Atividades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Código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Vínculo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Categoria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PESSOAL</w:t>
            </w:r>
            <w:r>
              <w:rPr>
                <w:rFonts w:cs="Arial" w:hAnsi="Arial" w:eastAsia="Arial" w:ascii="Arial"/>
                <w:b/>
                <w:color w:val="006060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ENCARGOS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SOCIAIS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Modalidade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Elemento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VENCIMEN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Arial" w:hAnsi="Arial" w:eastAsia="Arial" w:ascii="Arial"/>
                <w:b/>
                <w:color w:val="006060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V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AGENS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FIXAS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PESSOAL</w:t>
            </w:r>
            <w:r>
              <w:rPr>
                <w:rFonts w:cs="Arial" w:hAnsi="Arial" w:eastAsia="Arial" w:ascii="Arial"/>
                <w:b/>
                <w:color w:val="006060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CIVIL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VENCIMEN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Arial" w:hAnsi="Arial" w:eastAsia="Arial" w:ascii="Arial"/>
                <w:b/>
                <w:color w:val="006060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SALÁRIOS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3.1.90.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1.01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VENCIMEN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Arial" w:hAnsi="Arial" w:eastAsia="Arial" w:ascii="Arial"/>
                <w:b/>
                <w:color w:val="006060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SALÁRIOS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6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6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SUBSÍDIO</w:t>
            </w:r>
            <w:r>
              <w:rPr>
                <w:rFonts w:cs="Arial" w:hAnsi="Arial" w:eastAsia="Arial" w:ascii="Arial"/>
                <w:b/>
                <w:color w:val="006060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VEREADOR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PRESIDENTE</w:t>
            </w:r>
            <w:r>
              <w:rPr>
                <w:rFonts w:cs="Arial" w:hAnsi="Arial" w:eastAsia="Arial" w:ascii="Arial"/>
                <w:b/>
                <w:color w:val="006060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MES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02/2019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before="17"/>
        <w:ind w:left="86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860"/>
      </w:pPr>
      <w:r>
        <w:pict>
          <v:shape type="#_x0000_t202" style="position:absolute;margin-left:242.334pt;margin-top:29.2261pt;width:262.937pt;height:62.5975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0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6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94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9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0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0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57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11/02/2019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3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6.320,00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6.056,24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263,76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13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6.320,00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6.056,24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263,76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11/02/2019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6.320,00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11/02/2019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6.320,00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