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O/EMPREGADOS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42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13.430,60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EMPREGADOS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REFERENTE</w:t>
            </w:r>
            <w:r>
              <w:rPr>
                <w:rFonts w:cs="Arial" w:hAnsi="Arial" w:eastAsia="Arial" w:ascii="Arial"/>
                <w:b/>
                <w:color w:val="006060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02/2019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1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5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6.724,85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6.705,75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9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6.724,85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6.705,75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