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253.044.961-91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AIR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MARTINS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06/02/2019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07/02/2019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05/02/2019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019/2019,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TUALIZAÇÃO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CADASTRAL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F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AZER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AJUS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PROGRAMAS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CONTÁBIL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ESCRITÓRIO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ABILIDADE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06/02/2019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06/02/2019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